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914"/>
        <w:tblW w:w="2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3"/>
      </w:tblGrid>
      <w:tr w:rsidR="009750F8" w:rsidRPr="00B70360" w:rsidTr="009750F8">
        <w:trPr>
          <w:trHeight w:val="704"/>
        </w:trPr>
        <w:tc>
          <w:tcPr>
            <w:tcW w:w="2443" w:type="dxa"/>
          </w:tcPr>
          <w:p w:rsidR="009750F8" w:rsidRPr="00B70360" w:rsidRDefault="009750F8" w:rsidP="009750F8">
            <w:pPr>
              <w:jc w:val="center"/>
              <w:rPr>
                <w:sz w:val="20"/>
                <w:szCs w:val="20"/>
              </w:rPr>
            </w:pPr>
            <w:r w:rsidRPr="00B70360">
              <w:rPr>
                <w:sz w:val="20"/>
                <w:szCs w:val="20"/>
              </w:rPr>
              <w:t>Администрация района</w:t>
            </w:r>
          </w:p>
          <w:p w:rsidR="009750F8" w:rsidRPr="00B70360" w:rsidRDefault="009750F8" w:rsidP="009750F8">
            <w:pPr>
              <w:jc w:val="center"/>
              <w:rPr>
                <w:sz w:val="20"/>
                <w:szCs w:val="20"/>
              </w:rPr>
            </w:pPr>
            <w:r w:rsidRPr="00B70360">
              <w:rPr>
                <w:sz w:val="20"/>
                <w:szCs w:val="20"/>
              </w:rPr>
              <w:t>КОНТРОЛЬ</w:t>
            </w:r>
          </w:p>
          <w:p w:rsidR="009750F8" w:rsidRPr="00B70360" w:rsidRDefault="009750F8" w:rsidP="009750F8">
            <w:pPr>
              <w:jc w:val="center"/>
              <w:rPr>
                <w:sz w:val="20"/>
                <w:szCs w:val="20"/>
              </w:rPr>
            </w:pPr>
            <w:r>
              <w:rPr>
                <w:sz w:val="20"/>
                <w:szCs w:val="20"/>
              </w:rPr>
              <w:t>16.02.2024</w:t>
            </w:r>
          </w:p>
        </w:tc>
      </w:tr>
    </w:tbl>
    <w:p w:rsidR="007A27DA" w:rsidRPr="007A27DA" w:rsidRDefault="007A27DA" w:rsidP="002030FE"/>
    <w:p w:rsidR="007A27DA" w:rsidRPr="007A27DA" w:rsidRDefault="007A27DA" w:rsidP="002030FE">
      <w:pPr>
        <w:tabs>
          <w:tab w:val="left" w:pos="9922"/>
        </w:tabs>
        <w:jc w:val="center"/>
        <w:rPr>
          <w:b/>
        </w:rPr>
      </w:pPr>
      <w:bookmarkStart w:id="0" w:name="_GoBack"/>
      <w:bookmarkEnd w:id="0"/>
      <w:r w:rsidRPr="007A27DA">
        <w:rPr>
          <w:b/>
        </w:rPr>
        <w:t>Положение</w:t>
      </w:r>
    </w:p>
    <w:p w:rsidR="007A27DA" w:rsidRPr="007A27DA" w:rsidRDefault="007A27DA" w:rsidP="007A27DA">
      <w:pPr>
        <w:tabs>
          <w:tab w:val="left" w:pos="9922"/>
        </w:tabs>
        <w:jc w:val="center"/>
        <w:rPr>
          <w:b/>
        </w:rPr>
      </w:pPr>
      <w:r w:rsidRPr="007A27DA">
        <w:rPr>
          <w:b/>
        </w:rPr>
        <w:t>о проведении физкультурного мероприятия «</w:t>
      </w:r>
      <w:r w:rsidRPr="007A27DA">
        <w:rPr>
          <w:b/>
          <w:lang w:val="en-US"/>
        </w:rPr>
        <w:t>XLII</w:t>
      </w:r>
      <w:r w:rsidRPr="007A27DA">
        <w:rPr>
          <w:b/>
        </w:rPr>
        <w:t xml:space="preserve"> открытая Всероссийская массовая лыжная гонка «Лыжня России» </w:t>
      </w:r>
    </w:p>
    <w:p w:rsidR="007A27DA" w:rsidRPr="007A27DA" w:rsidRDefault="007A27DA" w:rsidP="007A27DA">
      <w:pPr>
        <w:tabs>
          <w:tab w:val="left" w:pos="9922"/>
        </w:tabs>
        <w:jc w:val="center"/>
        <w:rPr>
          <w:b/>
        </w:rPr>
      </w:pPr>
      <w:r w:rsidRPr="007A27DA">
        <w:rPr>
          <w:b/>
        </w:rPr>
        <w:t xml:space="preserve">в пгт. Излучинске, пгт. Новоаганске, п. Ваховске, с. Охтеурье, с. Ларьяк, </w:t>
      </w:r>
    </w:p>
    <w:p w:rsidR="007A27DA" w:rsidRPr="007A27DA" w:rsidRDefault="007A27DA" w:rsidP="007A27DA">
      <w:pPr>
        <w:jc w:val="center"/>
        <w:rPr>
          <w:b/>
        </w:rPr>
      </w:pPr>
      <w:r w:rsidRPr="007A27DA">
        <w:rPr>
          <w:b/>
        </w:rPr>
        <w:t>д. Вате, п. Агане, п. Зайцева Речка, с. Покур, с. Корлики</w:t>
      </w:r>
    </w:p>
    <w:p w:rsidR="007A27DA" w:rsidRDefault="007A27DA" w:rsidP="007A27DA">
      <w:pPr>
        <w:jc w:val="center"/>
        <w:rPr>
          <w:b/>
          <w:bCs/>
          <w:lang w:eastAsia="ar-SA"/>
        </w:rPr>
      </w:pPr>
      <w:r>
        <w:rPr>
          <w:b/>
          <w:bCs/>
          <w:lang w:eastAsia="ar-SA"/>
        </w:rPr>
        <w:t xml:space="preserve">(далее – Положение) </w:t>
      </w:r>
    </w:p>
    <w:p w:rsidR="007A27DA" w:rsidRPr="007A27DA" w:rsidRDefault="007A27DA" w:rsidP="007A27DA">
      <w:pPr>
        <w:jc w:val="center"/>
        <w:rPr>
          <w:b/>
          <w:bCs/>
          <w:lang w:eastAsia="ar-SA"/>
        </w:rPr>
      </w:pPr>
    </w:p>
    <w:p w:rsidR="007A27DA" w:rsidRPr="007A27DA" w:rsidRDefault="007A27DA" w:rsidP="007A27DA">
      <w:pPr>
        <w:jc w:val="center"/>
        <w:rPr>
          <w:b/>
          <w:bCs/>
          <w:lang w:eastAsia="ar-SA"/>
        </w:rPr>
      </w:pPr>
      <w:r w:rsidRPr="007A27DA">
        <w:rPr>
          <w:b/>
          <w:bCs/>
          <w:lang w:eastAsia="ar-SA"/>
        </w:rPr>
        <w:t>І. Общие положения</w:t>
      </w:r>
    </w:p>
    <w:p w:rsidR="007A27DA" w:rsidRPr="007A27DA" w:rsidRDefault="007A27DA" w:rsidP="007A27DA">
      <w:pPr>
        <w:jc w:val="both"/>
      </w:pPr>
    </w:p>
    <w:p w:rsidR="007A27DA" w:rsidRPr="007A27DA" w:rsidRDefault="007A27DA" w:rsidP="007A27DA">
      <w:pPr>
        <w:ind w:firstLine="709"/>
        <w:jc w:val="both"/>
      </w:pPr>
      <w:r w:rsidRPr="007A27DA">
        <w:t>1.1. Физкультурное мероприятие «</w:t>
      </w:r>
      <w:r w:rsidRPr="007A27DA">
        <w:rPr>
          <w:lang w:val="en-US"/>
        </w:rPr>
        <w:t>XLII</w:t>
      </w:r>
      <w:r w:rsidRPr="007A27DA">
        <w:t xml:space="preserve"> открытая Всероссийская массовая лыжная гонка «Лыжня России» в пгт. Излучинске, пгт. Новоаганске,                             п. Ваховске, с. Охтеурье, с. Ларьяк, д. Вате, п. Агане, п. Зайцева Речка,                           с. Покур, с. Корлики (далее – физкультурное мероприятие «Лыжня России») проводится с целью популяризации физической культуры и спорта                                в Нижневартовском районе.</w:t>
      </w:r>
    </w:p>
    <w:p w:rsidR="007A27DA" w:rsidRPr="007A27DA" w:rsidRDefault="007A27DA" w:rsidP="007A27DA">
      <w:pPr>
        <w:ind w:firstLine="709"/>
        <w:jc w:val="both"/>
      </w:pPr>
      <w:r w:rsidRPr="007A27DA">
        <w:t>1.2. Основные задачи:</w:t>
      </w:r>
    </w:p>
    <w:p w:rsidR="007A27DA" w:rsidRPr="007A27DA" w:rsidRDefault="007A27DA" w:rsidP="007A27DA">
      <w:pPr>
        <w:ind w:firstLine="709"/>
        <w:jc w:val="both"/>
      </w:pPr>
      <w:r w:rsidRPr="007A27DA">
        <w:t>пропаганда здорового образа жизни;</w:t>
      </w:r>
    </w:p>
    <w:p w:rsidR="007A27DA" w:rsidRPr="007A27DA" w:rsidRDefault="007A27DA" w:rsidP="007A27DA">
      <w:pPr>
        <w:ind w:firstLine="709"/>
        <w:jc w:val="both"/>
      </w:pPr>
      <w:r w:rsidRPr="007A27DA">
        <w:t>привлечение детей, трудящихся и учащейся молодежи Нижневартовского района к регуляр</w:t>
      </w:r>
      <w:r w:rsidR="00FE4939">
        <w:t>ным занятиям физической культурой</w:t>
      </w:r>
      <w:r w:rsidRPr="007A27DA">
        <w:t xml:space="preserve"> и спортом.</w:t>
      </w:r>
    </w:p>
    <w:p w:rsidR="007A27DA" w:rsidRPr="007A27DA" w:rsidRDefault="007A27DA" w:rsidP="007A27DA">
      <w:pPr>
        <w:ind w:firstLine="709"/>
        <w:jc w:val="both"/>
      </w:pPr>
    </w:p>
    <w:p w:rsidR="007A27DA" w:rsidRPr="007A27DA" w:rsidRDefault="007A27DA" w:rsidP="007A27DA">
      <w:pPr>
        <w:jc w:val="center"/>
        <w:rPr>
          <w:b/>
          <w:bCs/>
          <w:lang w:eastAsia="ar-SA"/>
        </w:rPr>
      </w:pPr>
      <w:r w:rsidRPr="007A27DA">
        <w:rPr>
          <w:b/>
          <w:bCs/>
          <w:lang w:eastAsia="ar-SA"/>
        </w:rPr>
        <w:t>ІІ. Место и сроки проведения</w:t>
      </w:r>
    </w:p>
    <w:p w:rsidR="007A27DA" w:rsidRPr="007A27DA" w:rsidRDefault="007A27DA" w:rsidP="007A27DA">
      <w:pPr>
        <w:jc w:val="center"/>
        <w:rPr>
          <w:b/>
          <w:bCs/>
        </w:rPr>
      </w:pPr>
    </w:p>
    <w:p w:rsidR="007A27DA" w:rsidRPr="007A27DA" w:rsidRDefault="007A27DA" w:rsidP="007A27DA">
      <w:pPr>
        <w:ind w:firstLine="709"/>
        <w:jc w:val="both"/>
      </w:pPr>
      <w:r w:rsidRPr="007A27DA">
        <w:t>2.1. Физкультурное мероприятие «Лыжня России» состоится                                 в следующих поселениях Нижневартовского района:</w:t>
      </w:r>
    </w:p>
    <w:p w:rsidR="007A27DA" w:rsidRPr="007A27DA" w:rsidRDefault="007A27DA" w:rsidP="007A27DA">
      <w:pPr>
        <w:ind w:firstLine="709"/>
        <w:jc w:val="both"/>
      </w:pPr>
      <w:r w:rsidRPr="007A27DA">
        <w:t xml:space="preserve">10 февраля 2024 года – в пгт. Излучинске, пгт. Новоаганске, п. Ваховске, с. Охтеурье, с. Ларьяк, д. Вате, п. Агане, п. Зайцева Речка, с. Покур, </w:t>
      </w:r>
      <w:r>
        <w:t xml:space="preserve">                          </w:t>
      </w:r>
      <w:r w:rsidRPr="007A27DA">
        <w:t>с. Корлики.</w:t>
      </w:r>
    </w:p>
    <w:p w:rsidR="007A27DA" w:rsidRPr="007A27DA" w:rsidRDefault="007A27DA" w:rsidP="007A27DA">
      <w:pPr>
        <w:ind w:firstLine="709"/>
        <w:jc w:val="both"/>
      </w:pPr>
      <w:r w:rsidRPr="007A27DA">
        <w:t>2.2. Изменение сроков проведения физкультурного мероприятия возможно только по причине неблагоприятных погодных условий.</w:t>
      </w:r>
    </w:p>
    <w:p w:rsidR="007A27DA" w:rsidRPr="007A27DA" w:rsidRDefault="007A27DA" w:rsidP="007A27DA">
      <w:pPr>
        <w:ind w:firstLine="709"/>
        <w:jc w:val="both"/>
      </w:pPr>
    </w:p>
    <w:p w:rsidR="00DA65F3" w:rsidRDefault="007A27DA" w:rsidP="007A27DA">
      <w:pPr>
        <w:jc w:val="center"/>
        <w:rPr>
          <w:b/>
          <w:bCs/>
          <w:lang w:eastAsia="ar-SA"/>
        </w:rPr>
      </w:pPr>
      <w:r w:rsidRPr="007A27DA">
        <w:rPr>
          <w:b/>
          <w:bCs/>
          <w:lang w:eastAsia="ar-SA"/>
        </w:rPr>
        <w:t>ІІІ. Руководство проведением физкультурного мероприятия</w:t>
      </w:r>
      <w:r>
        <w:rPr>
          <w:b/>
          <w:bCs/>
          <w:lang w:eastAsia="ar-SA"/>
        </w:rPr>
        <w:t xml:space="preserve"> </w:t>
      </w:r>
    </w:p>
    <w:p w:rsidR="007A27DA" w:rsidRPr="007A27DA" w:rsidRDefault="007A27DA" w:rsidP="007A27DA">
      <w:pPr>
        <w:jc w:val="center"/>
        <w:rPr>
          <w:b/>
          <w:bCs/>
          <w:lang w:eastAsia="ar-SA"/>
        </w:rPr>
      </w:pPr>
      <w:r>
        <w:rPr>
          <w:b/>
          <w:bCs/>
          <w:lang w:eastAsia="ar-SA"/>
        </w:rPr>
        <w:t>«Лыжня Р</w:t>
      </w:r>
      <w:r w:rsidR="00DA65F3">
        <w:rPr>
          <w:b/>
          <w:bCs/>
          <w:lang w:eastAsia="ar-SA"/>
        </w:rPr>
        <w:t>оссии»</w:t>
      </w:r>
    </w:p>
    <w:p w:rsidR="007A27DA" w:rsidRPr="007A27DA" w:rsidRDefault="007A27DA" w:rsidP="007A27DA">
      <w:pPr>
        <w:jc w:val="both"/>
      </w:pPr>
    </w:p>
    <w:p w:rsidR="007A27DA" w:rsidRPr="007A27DA" w:rsidRDefault="007A27DA" w:rsidP="007A27DA">
      <w:pPr>
        <w:ind w:firstLine="709"/>
        <w:jc w:val="both"/>
      </w:pPr>
      <w:r w:rsidRPr="007A27DA">
        <w:t>Общее руководство проведением физкультурного мероприятия осуществляет отдел спорта управления культуры и спорта администрации района (контактны</w:t>
      </w:r>
      <w:r w:rsidR="00DA65F3">
        <w:t>й</w:t>
      </w:r>
      <w:r w:rsidRPr="007A27DA">
        <w:t xml:space="preserve"> телефон: 49-48-04). Непосредственное проведение соревнований возлагается на судейские бригады, сформированные </w:t>
      </w:r>
      <w:r w:rsidR="001B7A7A">
        <w:t xml:space="preserve">                                   </w:t>
      </w:r>
      <w:r w:rsidRPr="007A27DA">
        <w:t>в поселениях района, в пгт. Новоаганске ‒ на муниципальное автономное учреждение дополнительного образования «Новоаганская спортивная школа «Олимп» (О.Н. Десятник), в пгт. Излучинске – на муниципальное автономное учреждение дополнительного образования «Спортивная школа Нижневартовского района» (А.В. Жарков).</w:t>
      </w:r>
    </w:p>
    <w:p w:rsidR="007A27DA" w:rsidRPr="007A27DA" w:rsidRDefault="007A27DA" w:rsidP="007A27DA">
      <w:pPr>
        <w:rPr>
          <w:b/>
          <w:bCs/>
          <w:lang w:eastAsia="ar-SA"/>
        </w:rPr>
      </w:pPr>
    </w:p>
    <w:p w:rsidR="007A27DA" w:rsidRPr="007A27DA" w:rsidRDefault="007A27DA" w:rsidP="007A27DA">
      <w:pPr>
        <w:jc w:val="center"/>
        <w:rPr>
          <w:b/>
          <w:bCs/>
          <w:lang w:eastAsia="ar-SA"/>
        </w:rPr>
      </w:pPr>
      <w:r w:rsidRPr="007A27DA">
        <w:rPr>
          <w:b/>
          <w:bCs/>
          <w:lang w:eastAsia="ar-SA"/>
        </w:rPr>
        <w:t>ІV. Требования к участникам и условия их допуска</w:t>
      </w:r>
    </w:p>
    <w:p w:rsidR="007A27DA" w:rsidRPr="007A27DA" w:rsidRDefault="007A27DA" w:rsidP="007A27DA">
      <w:pPr>
        <w:jc w:val="both"/>
      </w:pPr>
    </w:p>
    <w:p w:rsidR="007A27DA" w:rsidRPr="007A27DA" w:rsidRDefault="007A27DA" w:rsidP="00DA65F3">
      <w:pPr>
        <w:ind w:firstLine="709"/>
        <w:jc w:val="both"/>
      </w:pPr>
      <w:r w:rsidRPr="007A27DA">
        <w:t>4.1. К участию в массовом забеге допускаются все желающие, заполнившие карточку участника установле</w:t>
      </w:r>
      <w:r w:rsidR="00DA65F3">
        <w:t>нной формы согласно приложению к Положению</w:t>
      </w:r>
      <w:r w:rsidRPr="007A27DA">
        <w:t xml:space="preserve">, поставившие личную подпись в карточке участника, подтверждающую персональную ответственность за свое здоровье </w:t>
      </w:r>
      <w:r w:rsidR="001B7A7A">
        <w:t xml:space="preserve">                                    </w:t>
      </w:r>
      <w:r w:rsidRPr="007A27DA">
        <w:t>и физическо</w:t>
      </w:r>
      <w:r w:rsidR="00DA65F3">
        <w:t>е</w:t>
      </w:r>
      <w:r w:rsidRPr="007A27DA">
        <w:t xml:space="preserve"> состояние. Образец карточки участника массового забега </w:t>
      </w:r>
      <w:r w:rsidR="001B7A7A">
        <w:t xml:space="preserve">                         </w:t>
      </w:r>
      <w:r w:rsidRPr="007A27DA">
        <w:t>не действителен на спортивные забеги.</w:t>
      </w:r>
    </w:p>
    <w:p w:rsidR="007A27DA" w:rsidRPr="007A27DA" w:rsidRDefault="007A27DA" w:rsidP="00DA65F3">
      <w:pPr>
        <w:ind w:firstLine="709"/>
        <w:jc w:val="both"/>
      </w:pPr>
      <w:r w:rsidRPr="007A27DA">
        <w:t>Участники до 18 лет предоставляют справку-допуск врача или общую заявку на участие от образовательного учреждения, организации, предприятия, заверенную врачом.</w:t>
      </w:r>
    </w:p>
    <w:p w:rsidR="007A27DA" w:rsidRPr="007A27DA" w:rsidRDefault="007A27DA" w:rsidP="00DA65F3">
      <w:pPr>
        <w:ind w:firstLine="709"/>
        <w:jc w:val="both"/>
      </w:pPr>
      <w:r w:rsidRPr="007A27DA">
        <w:t>4.2. К участию в спортивных забегах допускаются участники, имеющие соответствующую физическую подготовку и допуск врача.</w:t>
      </w:r>
    </w:p>
    <w:p w:rsidR="007A27DA" w:rsidRPr="007A27DA" w:rsidRDefault="007A27DA" w:rsidP="00DA65F3">
      <w:pPr>
        <w:ind w:firstLine="709"/>
        <w:jc w:val="both"/>
      </w:pPr>
      <w:r w:rsidRPr="007A27DA">
        <w:t>Спортивные забеги проводятся в пгт. Новоаганске, пгт. Излучинске,                    п. Ваховске по следующим возрастным категориям:</w:t>
      </w:r>
    </w:p>
    <w:p w:rsidR="007A27DA" w:rsidRPr="007A27DA" w:rsidRDefault="007A27DA" w:rsidP="00DA65F3">
      <w:pPr>
        <w:ind w:firstLine="709"/>
        <w:jc w:val="both"/>
      </w:pPr>
      <w:r w:rsidRPr="007A27DA">
        <w:t>юноши и девушки, 2007 года рождения и моложе (17 лет и младше);</w:t>
      </w:r>
    </w:p>
    <w:p w:rsidR="007A27DA" w:rsidRPr="007A27DA" w:rsidRDefault="007A27DA" w:rsidP="00DA65F3">
      <w:pPr>
        <w:ind w:firstLine="709"/>
        <w:jc w:val="both"/>
      </w:pPr>
      <w:r w:rsidRPr="007A27DA">
        <w:t>юноши и девушки, 2006 года рождения и старше (18 лет и старше).</w:t>
      </w:r>
    </w:p>
    <w:p w:rsidR="007A27DA" w:rsidRPr="007A27DA" w:rsidRDefault="007A27DA" w:rsidP="00DA65F3">
      <w:pPr>
        <w:ind w:firstLine="709"/>
        <w:jc w:val="both"/>
      </w:pPr>
      <w:r w:rsidRPr="007A27DA">
        <w:t>К общему старту массового забега допускаются с 6 лет и старше.</w:t>
      </w:r>
    </w:p>
    <w:p w:rsidR="007A27DA" w:rsidRPr="007A27DA" w:rsidRDefault="007A27DA" w:rsidP="00DA65F3">
      <w:pPr>
        <w:ind w:firstLine="709"/>
        <w:jc w:val="both"/>
      </w:pPr>
      <w:r w:rsidRPr="007A27DA">
        <w:t>4.3. К участию в спортивных забегах допускаются спортсмены, предоставившие в мандатную комиссию следующие документы:</w:t>
      </w:r>
    </w:p>
    <w:p w:rsidR="007A27DA" w:rsidRPr="007A27DA" w:rsidRDefault="007A27DA" w:rsidP="00DA65F3">
      <w:pPr>
        <w:ind w:firstLine="709"/>
        <w:jc w:val="both"/>
      </w:pPr>
      <w:r w:rsidRPr="007A27DA">
        <w:t xml:space="preserve">именную заявку с отметкой «Допущен» напротив каждой фамилии спортсмена с подписью врача, заверенной личной печатью или личной подписью, подтверждающей персональную ответственность за свое здоровье; </w:t>
      </w:r>
    </w:p>
    <w:p w:rsidR="007A27DA" w:rsidRPr="007A27DA" w:rsidRDefault="007A27DA" w:rsidP="00DA65F3">
      <w:pPr>
        <w:ind w:firstLine="709"/>
        <w:jc w:val="both"/>
      </w:pPr>
      <w:r w:rsidRPr="007A27DA">
        <w:t>паспорт или свидетельство о рождении;</w:t>
      </w:r>
    </w:p>
    <w:p w:rsidR="007A27DA" w:rsidRPr="007A27DA" w:rsidRDefault="007A27DA" w:rsidP="00DA65F3">
      <w:pPr>
        <w:ind w:firstLine="709"/>
        <w:jc w:val="both"/>
      </w:pPr>
      <w:r w:rsidRPr="007A27DA">
        <w:t>страховой медицинский полис;</w:t>
      </w:r>
    </w:p>
    <w:p w:rsidR="007A27DA" w:rsidRPr="007A27DA" w:rsidRDefault="007A27DA" w:rsidP="00DA65F3">
      <w:pPr>
        <w:ind w:firstLine="709"/>
        <w:jc w:val="both"/>
      </w:pPr>
      <w:r w:rsidRPr="007A27DA">
        <w:t>оригинал договора о страховании от несчастных случаев жизни                              и здоровья при занятиях спортом.</w:t>
      </w:r>
    </w:p>
    <w:p w:rsidR="007A27DA" w:rsidRPr="007A27DA" w:rsidRDefault="007A27DA" w:rsidP="007A27DA">
      <w:pPr>
        <w:ind w:firstLine="567"/>
        <w:jc w:val="both"/>
        <w:rPr>
          <w:b/>
        </w:rPr>
      </w:pPr>
      <w:r w:rsidRPr="007A27DA">
        <w:t xml:space="preserve"> </w:t>
      </w:r>
    </w:p>
    <w:p w:rsidR="007A27DA" w:rsidRPr="007A27DA" w:rsidRDefault="007A27DA" w:rsidP="007A27DA">
      <w:pPr>
        <w:jc w:val="center"/>
        <w:rPr>
          <w:b/>
        </w:rPr>
      </w:pPr>
      <w:r w:rsidRPr="007A27DA">
        <w:rPr>
          <w:b/>
        </w:rPr>
        <w:t>V. Программа физкультурного мероприятия «Лыжня России»</w:t>
      </w:r>
    </w:p>
    <w:p w:rsidR="007A27DA" w:rsidRPr="007A27DA" w:rsidRDefault="007A27DA" w:rsidP="007A27DA">
      <w:pPr>
        <w:jc w:val="center"/>
        <w:rPr>
          <w:b/>
        </w:rPr>
      </w:pPr>
      <w:r w:rsidRPr="007A27DA">
        <w:rPr>
          <w:b/>
        </w:rPr>
        <w:t>(пгт. Новоаганск, пгт. Излучинск, п. Ваховск)</w:t>
      </w:r>
    </w:p>
    <w:p w:rsidR="007A27DA" w:rsidRPr="007A27DA" w:rsidRDefault="007A27DA" w:rsidP="007A27DA">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6"/>
        <w:gridCol w:w="7"/>
        <w:gridCol w:w="2341"/>
        <w:gridCol w:w="2333"/>
        <w:gridCol w:w="14"/>
        <w:gridCol w:w="2497"/>
      </w:tblGrid>
      <w:tr w:rsidR="007A27DA" w:rsidRPr="007A27DA" w:rsidTr="00FE4939">
        <w:tc>
          <w:tcPr>
            <w:tcW w:w="2303" w:type="dxa"/>
            <w:gridSpan w:val="2"/>
            <w:tcBorders>
              <w:top w:val="single" w:sz="4" w:space="0" w:color="auto"/>
              <w:left w:val="single" w:sz="4" w:space="0" w:color="auto"/>
              <w:bottom w:val="single" w:sz="4" w:space="0" w:color="auto"/>
              <w:right w:val="single" w:sz="4" w:space="0" w:color="auto"/>
            </w:tcBorders>
            <w:hideMark/>
          </w:tcPr>
          <w:p w:rsidR="007A27DA" w:rsidRPr="007A27DA" w:rsidRDefault="007A27DA" w:rsidP="00FE4939">
            <w:pPr>
              <w:jc w:val="center"/>
              <w:rPr>
                <w:b/>
                <w:sz w:val="24"/>
                <w:szCs w:val="24"/>
                <w:lang w:eastAsia="en-US"/>
              </w:rPr>
            </w:pPr>
            <w:r w:rsidRPr="007A27DA">
              <w:rPr>
                <w:b/>
                <w:sz w:val="24"/>
                <w:szCs w:val="24"/>
                <w:lang w:eastAsia="en-US"/>
              </w:rPr>
              <w:t xml:space="preserve">Время </w:t>
            </w:r>
          </w:p>
        </w:tc>
        <w:tc>
          <w:tcPr>
            <w:tcW w:w="2341" w:type="dxa"/>
            <w:tcBorders>
              <w:top w:val="single" w:sz="4" w:space="0" w:color="auto"/>
              <w:left w:val="single" w:sz="4" w:space="0" w:color="auto"/>
              <w:bottom w:val="single" w:sz="4" w:space="0" w:color="auto"/>
              <w:right w:val="single" w:sz="4" w:space="0" w:color="auto"/>
            </w:tcBorders>
            <w:hideMark/>
          </w:tcPr>
          <w:p w:rsidR="007A27DA" w:rsidRPr="007A27DA" w:rsidRDefault="007A27DA" w:rsidP="00FE4939">
            <w:pPr>
              <w:jc w:val="center"/>
              <w:rPr>
                <w:b/>
                <w:sz w:val="24"/>
                <w:szCs w:val="24"/>
                <w:lang w:eastAsia="en-US"/>
              </w:rPr>
            </w:pPr>
            <w:r w:rsidRPr="007A27DA">
              <w:rPr>
                <w:b/>
                <w:sz w:val="24"/>
                <w:szCs w:val="24"/>
                <w:lang w:eastAsia="en-US"/>
              </w:rPr>
              <w:t xml:space="preserve">Возрастная категория </w:t>
            </w:r>
          </w:p>
        </w:tc>
        <w:tc>
          <w:tcPr>
            <w:tcW w:w="2333" w:type="dxa"/>
            <w:tcBorders>
              <w:top w:val="single" w:sz="4" w:space="0" w:color="auto"/>
              <w:left w:val="single" w:sz="4" w:space="0" w:color="auto"/>
              <w:bottom w:val="single" w:sz="4" w:space="0" w:color="auto"/>
              <w:right w:val="single" w:sz="4" w:space="0" w:color="auto"/>
            </w:tcBorders>
            <w:hideMark/>
          </w:tcPr>
          <w:p w:rsidR="007A27DA" w:rsidRPr="007A27DA" w:rsidRDefault="007A27DA" w:rsidP="00FE4939">
            <w:pPr>
              <w:jc w:val="center"/>
              <w:rPr>
                <w:b/>
                <w:sz w:val="24"/>
                <w:szCs w:val="24"/>
                <w:lang w:eastAsia="en-US"/>
              </w:rPr>
            </w:pPr>
            <w:r w:rsidRPr="007A27DA">
              <w:rPr>
                <w:b/>
                <w:sz w:val="24"/>
                <w:szCs w:val="24"/>
                <w:lang w:eastAsia="en-US"/>
              </w:rPr>
              <w:t xml:space="preserve">Дистанция </w:t>
            </w:r>
          </w:p>
        </w:tc>
        <w:tc>
          <w:tcPr>
            <w:tcW w:w="2511" w:type="dxa"/>
            <w:gridSpan w:val="2"/>
            <w:tcBorders>
              <w:top w:val="single" w:sz="4" w:space="0" w:color="auto"/>
              <w:left w:val="single" w:sz="4" w:space="0" w:color="auto"/>
              <w:bottom w:val="single" w:sz="4" w:space="0" w:color="auto"/>
              <w:right w:val="single" w:sz="4" w:space="0" w:color="auto"/>
            </w:tcBorders>
            <w:hideMark/>
          </w:tcPr>
          <w:p w:rsidR="007A27DA" w:rsidRPr="007A27DA" w:rsidRDefault="007A27DA" w:rsidP="00FE4939">
            <w:pPr>
              <w:jc w:val="center"/>
              <w:rPr>
                <w:b/>
                <w:sz w:val="24"/>
                <w:szCs w:val="24"/>
                <w:lang w:eastAsia="en-US"/>
              </w:rPr>
            </w:pPr>
            <w:r w:rsidRPr="007A27DA">
              <w:rPr>
                <w:b/>
                <w:sz w:val="24"/>
                <w:szCs w:val="24"/>
                <w:lang w:eastAsia="en-US"/>
              </w:rPr>
              <w:t>Место проведения</w:t>
            </w:r>
          </w:p>
        </w:tc>
      </w:tr>
      <w:tr w:rsidR="007A27DA" w:rsidRPr="007A27DA" w:rsidTr="00FE4939">
        <w:tc>
          <w:tcPr>
            <w:tcW w:w="2303" w:type="dxa"/>
            <w:gridSpan w:val="2"/>
            <w:tcBorders>
              <w:top w:val="single" w:sz="4" w:space="0" w:color="auto"/>
              <w:left w:val="single" w:sz="4" w:space="0" w:color="auto"/>
              <w:bottom w:val="single" w:sz="4" w:space="0" w:color="auto"/>
              <w:right w:val="single" w:sz="4" w:space="0" w:color="auto"/>
            </w:tcBorders>
            <w:hideMark/>
          </w:tcPr>
          <w:p w:rsidR="007A27DA" w:rsidRPr="007A27DA" w:rsidRDefault="007A27DA" w:rsidP="00FE4939">
            <w:pPr>
              <w:jc w:val="center"/>
              <w:rPr>
                <w:sz w:val="24"/>
                <w:szCs w:val="24"/>
                <w:lang w:eastAsia="en-US"/>
              </w:rPr>
            </w:pPr>
            <w:r w:rsidRPr="007A27DA">
              <w:rPr>
                <w:sz w:val="24"/>
                <w:szCs w:val="24"/>
                <w:lang w:eastAsia="en-US"/>
              </w:rPr>
              <w:t>10.00–11.45 час.</w:t>
            </w:r>
          </w:p>
        </w:tc>
        <w:tc>
          <w:tcPr>
            <w:tcW w:w="4688" w:type="dxa"/>
            <w:gridSpan w:val="3"/>
            <w:tcBorders>
              <w:top w:val="single" w:sz="4" w:space="0" w:color="auto"/>
              <w:left w:val="single" w:sz="4" w:space="0" w:color="auto"/>
              <w:bottom w:val="single" w:sz="4" w:space="0" w:color="auto"/>
              <w:right w:val="single" w:sz="4" w:space="0" w:color="auto"/>
            </w:tcBorders>
            <w:hideMark/>
          </w:tcPr>
          <w:p w:rsidR="007A27DA" w:rsidRPr="007A27DA" w:rsidRDefault="007A27DA" w:rsidP="00FE4939">
            <w:pPr>
              <w:jc w:val="center"/>
              <w:rPr>
                <w:sz w:val="24"/>
                <w:szCs w:val="24"/>
                <w:lang w:eastAsia="en-US"/>
              </w:rPr>
            </w:pPr>
            <w:r w:rsidRPr="007A27DA">
              <w:rPr>
                <w:sz w:val="24"/>
                <w:szCs w:val="24"/>
                <w:lang w:eastAsia="en-US"/>
              </w:rPr>
              <w:t xml:space="preserve">регистрация участников, заполнение карточек участника, выдача нагрудных номеров </w:t>
            </w:r>
          </w:p>
        </w:tc>
        <w:tc>
          <w:tcPr>
            <w:tcW w:w="2497" w:type="dxa"/>
            <w:vMerge w:val="restart"/>
            <w:tcBorders>
              <w:top w:val="single" w:sz="4" w:space="0" w:color="auto"/>
              <w:left w:val="single" w:sz="4" w:space="0" w:color="auto"/>
              <w:bottom w:val="single" w:sz="4" w:space="0" w:color="auto"/>
              <w:right w:val="single" w:sz="4" w:space="0" w:color="auto"/>
            </w:tcBorders>
            <w:hideMark/>
          </w:tcPr>
          <w:p w:rsidR="007A27DA" w:rsidRPr="007A27DA" w:rsidRDefault="007A27DA" w:rsidP="00FE4939">
            <w:pPr>
              <w:jc w:val="center"/>
              <w:rPr>
                <w:sz w:val="24"/>
                <w:szCs w:val="24"/>
                <w:lang w:eastAsia="en-US"/>
              </w:rPr>
            </w:pPr>
            <w:r w:rsidRPr="007A27DA">
              <w:rPr>
                <w:sz w:val="24"/>
                <w:szCs w:val="24"/>
                <w:lang w:eastAsia="en-US"/>
              </w:rPr>
              <w:t xml:space="preserve">пгт. Новоаганск </w:t>
            </w:r>
          </w:p>
          <w:p w:rsidR="007A27DA" w:rsidRPr="007A27DA" w:rsidRDefault="007A27DA" w:rsidP="00FE4939">
            <w:pPr>
              <w:jc w:val="center"/>
              <w:rPr>
                <w:sz w:val="24"/>
                <w:szCs w:val="24"/>
                <w:lang w:eastAsia="en-US"/>
              </w:rPr>
            </w:pPr>
            <w:r w:rsidRPr="007A27DA">
              <w:rPr>
                <w:sz w:val="24"/>
                <w:szCs w:val="24"/>
                <w:lang w:eastAsia="en-US"/>
              </w:rPr>
              <w:t xml:space="preserve">(лыжная база: </w:t>
            </w:r>
          </w:p>
          <w:p w:rsidR="007A27DA" w:rsidRPr="007A27DA" w:rsidRDefault="007A27DA" w:rsidP="00FE4939">
            <w:pPr>
              <w:jc w:val="center"/>
              <w:rPr>
                <w:sz w:val="24"/>
                <w:szCs w:val="24"/>
                <w:lang w:eastAsia="en-US"/>
              </w:rPr>
            </w:pPr>
            <w:r w:rsidRPr="007A27DA">
              <w:rPr>
                <w:sz w:val="24"/>
                <w:szCs w:val="24"/>
                <w:lang w:eastAsia="en-US"/>
              </w:rPr>
              <w:t>ул. Центральная, 9);</w:t>
            </w:r>
          </w:p>
          <w:p w:rsidR="007A27DA" w:rsidRPr="007A27DA" w:rsidRDefault="007A27DA" w:rsidP="00FE4939">
            <w:pPr>
              <w:jc w:val="center"/>
              <w:rPr>
                <w:sz w:val="24"/>
                <w:szCs w:val="24"/>
                <w:lang w:eastAsia="en-US"/>
              </w:rPr>
            </w:pPr>
            <w:r w:rsidRPr="007A27DA">
              <w:rPr>
                <w:sz w:val="24"/>
                <w:szCs w:val="24"/>
                <w:lang w:eastAsia="en-US"/>
              </w:rPr>
              <w:t xml:space="preserve">пгт. Излучинск, </w:t>
            </w:r>
          </w:p>
          <w:p w:rsidR="007A27DA" w:rsidRPr="007A27DA" w:rsidRDefault="007A27DA" w:rsidP="00FE4939">
            <w:pPr>
              <w:jc w:val="center"/>
              <w:rPr>
                <w:sz w:val="24"/>
                <w:szCs w:val="24"/>
                <w:lang w:eastAsia="en-US"/>
              </w:rPr>
            </w:pPr>
            <w:r w:rsidRPr="007A27DA">
              <w:rPr>
                <w:sz w:val="24"/>
                <w:szCs w:val="24"/>
                <w:lang w:eastAsia="en-US"/>
              </w:rPr>
              <w:t>ул. Набережная, 17;</w:t>
            </w:r>
          </w:p>
          <w:p w:rsidR="007A27DA" w:rsidRPr="007A27DA" w:rsidRDefault="007A27DA" w:rsidP="00FE4939">
            <w:pPr>
              <w:jc w:val="center"/>
              <w:rPr>
                <w:sz w:val="24"/>
                <w:szCs w:val="24"/>
                <w:lang w:eastAsia="en-US"/>
              </w:rPr>
            </w:pPr>
            <w:r w:rsidRPr="007A27DA">
              <w:rPr>
                <w:sz w:val="24"/>
                <w:szCs w:val="24"/>
                <w:lang w:eastAsia="en-US"/>
              </w:rPr>
              <w:t xml:space="preserve">п. Ваховск, </w:t>
            </w:r>
          </w:p>
          <w:p w:rsidR="007A27DA" w:rsidRPr="007A27DA" w:rsidRDefault="007A27DA" w:rsidP="00FE4939">
            <w:pPr>
              <w:jc w:val="center"/>
              <w:rPr>
                <w:sz w:val="24"/>
                <w:szCs w:val="24"/>
                <w:lang w:eastAsia="en-US"/>
              </w:rPr>
            </w:pPr>
            <w:r w:rsidRPr="007A27DA">
              <w:rPr>
                <w:sz w:val="24"/>
                <w:szCs w:val="24"/>
                <w:lang w:eastAsia="en-US"/>
              </w:rPr>
              <w:t>ул. Лесная</w:t>
            </w:r>
            <w:r w:rsidR="00DA65F3">
              <w:rPr>
                <w:sz w:val="24"/>
                <w:szCs w:val="24"/>
                <w:lang w:eastAsia="en-US"/>
              </w:rPr>
              <w:t>,</w:t>
            </w:r>
            <w:r w:rsidRPr="007A27DA">
              <w:rPr>
                <w:sz w:val="24"/>
                <w:szCs w:val="24"/>
                <w:lang w:eastAsia="en-US"/>
              </w:rPr>
              <w:t xml:space="preserve"> 6А (лыжная база)</w:t>
            </w:r>
          </w:p>
        </w:tc>
      </w:tr>
      <w:tr w:rsidR="007A27DA" w:rsidRPr="007A27DA" w:rsidTr="00FE4939">
        <w:tc>
          <w:tcPr>
            <w:tcW w:w="2303" w:type="dxa"/>
            <w:gridSpan w:val="2"/>
            <w:tcBorders>
              <w:top w:val="single" w:sz="4" w:space="0" w:color="auto"/>
              <w:left w:val="single" w:sz="4" w:space="0" w:color="auto"/>
              <w:bottom w:val="single" w:sz="4" w:space="0" w:color="auto"/>
              <w:right w:val="single" w:sz="4" w:space="0" w:color="auto"/>
            </w:tcBorders>
            <w:hideMark/>
          </w:tcPr>
          <w:p w:rsidR="007A27DA" w:rsidRPr="007A27DA" w:rsidRDefault="007A27DA" w:rsidP="00FE4939">
            <w:pPr>
              <w:jc w:val="center"/>
              <w:rPr>
                <w:sz w:val="24"/>
                <w:szCs w:val="24"/>
                <w:lang w:eastAsia="en-US"/>
              </w:rPr>
            </w:pPr>
            <w:r w:rsidRPr="007A27DA">
              <w:rPr>
                <w:sz w:val="24"/>
                <w:szCs w:val="24"/>
                <w:lang w:eastAsia="en-US"/>
              </w:rPr>
              <w:t>11.45 час.</w:t>
            </w:r>
          </w:p>
        </w:tc>
        <w:tc>
          <w:tcPr>
            <w:tcW w:w="4688" w:type="dxa"/>
            <w:gridSpan w:val="3"/>
            <w:tcBorders>
              <w:top w:val="single" w:sz="4" w:space="0" w:color="auto"/>
              <w:left w:val="single" w:sz="4" w:space="0" w:color="auto"/>
              <w:bottom w:val="single" w:sz="4" w:space="0" w:color="auto"/>
              <w:right w:val="single" w:sz="4" w:space="0" w:color="auto"/>
            </w:tcBorders>
            <w:hideMark/>
          </w:tcPr>
          <w:p w:rsidR="007A27DA" w:rsidRPr="007A27DA" w:rsidRDefault="007A27DA" w:rsidP="00FE4939">
            <w:pPr>
              <w:jc w:val="center"/>
              <w:rPr>
                <w:sz w:val="24"/>
                <w:szCs w:val="24"/>
                <w:lang w:eastAsia="en-US"/>
              </w:rPr>
            </w:pPr>
            <w:r w:rsidRPr="007A27DA">
              <w:rPr>
                <w:sz w:val="24"/>
                <w:szCs w:val="24"/>
                <w:lang w:eastAsia="en-US"/>
              </w:rPr>
              <w:t xml:space="preserve">торжественное </w:t>
            </w:r>
          </w:p>
          <w:p w:rsidR="007A27DA" w:rsidRPr="007A27DA" w:rsidRDefault="007A27DA" w:rsidP="00FE4939">
            <w:pPr>
              <w:jc w:val="center"/>
              <w:rPr>
                <w:sz w:val="24"/>
                <w:szCs w:val="24"/>
                <w:lang w:eastAsia="en-US"/>
              </w:rPr>
            </w:pPr>
            <w:r w:rsidRPr="007A27DA">
              <w:rPr>
                <w:sz w:val="24"/>
                <w:szCs w:val="24"/>
                <w:lang w:eastAsia="en-US"/>
              </w:rPr>
              <w:t xml:space="preserve">открытие физкультурного </w:t>
            </w:r>
          </w:p>
          <w:p w:rsidR="007A27DA" w:rsidRPr="007A27DA" w:rsidRDefault="007A27DA" w:rsidP="00FE4939">
            <w:pPr>
              <w:jc w:val="center"/>
              <w:rPr>
                <w:sz w:val="24"/>
                <w:szCs w:val="24"/>
                <w:lang w:eastAsia="en-US"/>
              </w:rPr>
            </w:pPr>
            <w:r w:rsidRPr="007A27DA">
              <w:rPr>
                <w:sz w:val="24"/>
                <w:szCs w:val="24"/>
                <w:lang w:eastAsia="en-US"/>
              </w:rPr>
              <w:t>мероприятия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27DA" w:rsidRPr="007A27DA" w:rsidRDefault="007A27DA" w:rsidP="00FE4939">
            <w:pPr>
              <w:rPr>
                <w:sz w:val="24"/>
                <w:szCs w:val="24"/>
                <w:lang w:eastAsia="en-US"/>
              </w:rPr>
            </w:pPr>
          </w:p>
        </w:tc>
      </w:tr>
      <w:tr w:rsidR="00DA65F3" w:rsidRPr="007A27DA" w:rsidTr="00FE4939">
        <w:tc>
          <w:tcPr>
            <w:tcW w:w="2303" w:type="dxa"/>
            <w:gridSpan w:val="2"/>
            <w:vMerge w:val="restart"/>
            <w:tcBorders>
              <w:top w:val="single" w:sz="4" w:space="0" w:color="auto"/>
              <w:left w:val="single" w:sz="4" w:space="0" w:color="auto"/>
              <w:right w:val="single" w:sz="4" w:space="0" w:color="auto"/>
            </w:tcBorders>
            <w:hideMark/>
          </w:tcPr>
          <w:p w:rsidR="00DA65F3" w:rsidRPr="007A27DA" w:rsidRDefault="00DA65F3" w:rsidP="00FE4939">
            <w:pPr>
              <w:jc w:val="center"/>
              <w:rPr>
                <w:sz w:val="24"/>
                <w:szCs w:val="24"/>
                <w:lang w:eastAsia="en-US"/>
              </w:rPr>
            </w:pPr>
            <w:r w:rsidRPr="007A27DA">
              <w:rPr>
                <w:sz w:val="24"/>
                <w:szCs w:val="24"/>
                <w:lang w:eastAsia="en-US"/>
              </w:rPr>
              <w:t>12.00 час.</w:t>
            </w:r>
          </w:p>
        </w:tc>
        <w:tc>
          <w:tcPr>
            <w:tcW w:w="2341" w:type="dxa"/>
            <w:tcBorders>
              <w:top w:val="single" w:sz="4" w:space="0" w:color="auto"/>
              <w:left w:val="single" w:sz="4" w:space="0" w:color="auto"/>
              <w:bottom w:val="single" w:sz="4" w:space="0" w:color="auto"/>
              <w:right w:val="single" w:sz="4" w:space="0" w:color="auto"/>
            </w:tcBorders>
            <w:hideMark/>
          </w:tcPr>
          <w:p w:rsidR="00DA65F3" w:rsidRPr="007A27DA" w:rsidRDefault="00DA65F3" w:rsidP="00FE4939">
            <w:pPr>
              <w:jc w:val="center"/>
              <w:rPr>
                <w:sz w:val="24"/>
                <w:szCs w:val="24"/>
                <w:lang w:eastAsia="en-US"/>
              </w:rPr>
            </w:pPr>
            <w:r w:rsidRPr="007A27DA">
              <w:rPr>
                <w:sz w:val="24"/>
                <w:szCs w:val="24"/>
                <w:lang w:eastAsia="en-US"/>
              </w:rPr>
              <w:t>дошкольный возраст (мальчики)</w:t>
            </w:r>
          </w:p>
        </w:tc>
        <w:tc>
          <w:tcPr>
            <w:tcW w:w="2347" w:type="dxa"/>
            <w:gridSpan w:val="2"/>
            <w:tcBorders>
              <w:top w:val="single" w:sz="4" w:space="0" w:color="auto"/>
              <w:left w:val="single" w:sz="4" w:space="0" w:color="auto"/>
              <w:bottom w:val="single" w:sz="4" w:space="0" w:color="auto"/>
              <w:right w:val="single" w:sz="4" w:space="0" w:color="auto"/>
            </w:tcBorders>
            <w:hideMark/>
          </w:tcPr>
          <w:p w:rsidR="00DA65F3" w:rsidRPr="007A27DA" w:rsidRDefault="00DA65F3" w:rsidP="00FE4939">
            <w:pPr>
              <w:jc w:val="center"/>
              <w:rPr>
                <w:sz w:val="24"/>
                <w:szCs w:val="24"/>
                <w:lang w:eastAsia="en-US"/>
              </w:rPr>
            </w:pPr>
            <w:r w:rsidRPr="007A27DA">
              <w:rPr>
                <w:sz w:val="24"/>
                <w:szCs w:val="24"/>
                <w:lang w:eastAsia="en-US"/>
              </w:rPr>
              <w:t xml:space="preserve">500 м </w:t>
            </w:r>
          </w:p>
        </w:tc>
        <w:tc>
          <w:tcPr>
            <w:tcW w:w="2497" w:type="dxa"/>
            <w:tcBorders>
              <w:top w:val="single" w:sz="4" w:space="0" w:color="auto"/>
              <w:left w:val="single" w:sz="4" w:space="0" w:color="auto"/>
              <w:bottom w:val="single" w:sz="4" w:space="0" w:color="auto"/>
              <w:right w:val="single" w:sz="4" w:space="0" w:color="auto"/>
            </w:tcBorders>
            <w:hideMark/>
          </w:tcPr>
          <w:p w:rsidR="00DA65F3" w:rsidRPr="007A27DA" w:rsidRDefault="00DA65F3" w:rsidP="00FE4939">
            <w:pPr>
              <w:jc w:val="center"/>
              <w:rPr>
                <w:sz w:val="24"/>
                <w:szCs w:val="24"/>
                <w:lang w:eastAsia="en-US"/>
              </w:rPr>
            </w:pPr>
            <w:r w:rsidRPr="007A27DA">
              <w:rPr>
                <w:sz w:val="24"/>
                <w:szCs w:val="24"/>
                <w:lang w:eastAsia="en-US"/>
              </w:rPr>
              <w:t>зона старта</w:t>
            </w:r>
          </w:p>
        </w:tc>
      </w:tr>
      <w:tr w:rsidR="00FE4939" w:rsidRPr="007A27DA" w:rsidTr="00FE4939">
        <w:tc>
          <w:tcPr>
            <w:tcW w:w="2303" w:type="dxa"/>
            <w:gridSpan w:val="2"/>
            <w:vMerge/>
            <w:tcBorders>
              <w:left w:val="single" w:sz="4" w:space="0" w:color="auto"/>
              <w:bottom w:val="single" w:sz="4" w:space="0" w:color="auto"/>
              <w:right w:val="single" w:sz="4" w:space="0" w:color="auto"/>
            </w:tcBorders>
          </w:tcPr>
          <w:p w:rsidR="00FE4939" w:rsidRPr="007A27DA" w:rsidRDefault="00FE4939" w:rsidP="00FE4939">
            <w:pPr>
              <w:jc w:val="center"/>
              <w:rPr>
                <w:sz w:val="24"/>
                <w:szCs w:val="24"/>
                <w:lang w:eastAsia="en-US"/>
              </w:rPr>
            </w:pPr>
          </w:p>
        </w:tc>
        <w:tc>
          <w:tcPr>
            <w:tcW w:w="2341" w:type="dxa"/>
            <w:tcBorders>
              <w:top w:val="single" w:sz="4" w:space="0" w:color="auto"/>
              <w:left w:val="single" w:sz="4" w:space="0" w:color="auto"/>
              <w:bottom w:val="single" w:sz="4" w:space="0" w:color="auto"/>
              <w:right w:val="single" w:sz="4" w:space="0" w:color="auto"/>
            </w:tcBorders>
          </w:tcPr>
          <w:p w:rsidR="00FE4939" w:rsidRPr="007A27DA" w:rsidRDefault="00FE4939" w:rsidP="00FE4939">
            <w:pPr>
              <w:jc w:val="center"/>
              <w:rPr>
                <w:sz w:val="24"/>
                <w:szCs w:val="24"/>
                <w:lang w:eastAsia="en-US"/>
              </w:rPr>
            </w:pPr>
            <w:r w:rsidRPr="007A27DA">
              <w:rPr>
                <w:sz w:val="24"/>
                <w:szCs w:val="24"/>
                <w:lang w:eastAsia="en-US"/>
              </w:rPr>
              <w:t>дошкольный возраст (девочки)</w:t>
            </w:r>
          </w:p>
          <w:p w:rsidR="00FE4939" w:rsidRPr="007A27DA" w:rsidRDefault="00FE4939" w:rsidP="00FE4939">
            <w:pPr>
              <w:jc w:val="center"/>
              <w:rPr>
                <w:sz w:val="24"/>
                <w:szCs w:val="24"/>
                <w:lang w:eastAsia="en-US"/>
              </w:rPr>
            </w:pPr>
          </w:p>
        </w:tc>
        <w:tc>
          <w:tcPr>
            <w:tcW w:w="2347" w:type="dxa"/>
            <w:gridSpan w:val="2"/>
            <w:tcBorders>
              <w:top w:val="single" w:sz="4" w:space="0" w:color="auto"/>
              <w:left w:val="single" w:sz="4" w:space="0" w:color="auto"/>
              <w:bottom w:val="single" w:sz="4" w:space="0" w:color="auto"/>
              <w:right w:val="single" w:sz="4" w:space="0" w:color="auto"/>
            </w:tcBorders>
            <w:hideMark/>
          </w:tcPr>
          <w:p w:rsidR="00FE4939" w:rsidRPr="007A27DA" w:rsidRDefault="00FE4939" w:rsidP="00FE4939">
            <w:pPr>
              <w:jc w:val="center"/>
              <w:rPr>
                <w:sz w:val="24"/>
                <w:szCs w:val="24"/>
                <w:lang w:eastAsia="en-US"/>
              </w:rPr>
            </w:pPr>
            <w:r w:rsidRPr="007A27DA">
              <w:rPr>
                <w:sz w:val="24"/>
                <w:szCs w:val="24"/>
                <w:lang w:eastAsia="en-US"/>
              </w:rPr>
              <w:t>500 м</w:t>
            </w:r>
          </w:p>
        </w:tc>
        <w:tc>
          <w:tcPr>
            <w:tcW w:w="2497" w:type="dxa"/>
            <w:tcBorders>
              <w:top w:val="single" w:sz="4" w:space="0" w:color="auto"/>
              <w:left w:val="single" w:sz="4" w:space="0" w:color="auto"/>
              <w:bottom w:val="single" w:sz="4" w:space="0" w:color="auto"/>
              <w:right w:val="single" w:sz="4" w:space="0" w:color="auto"/>
            </w:tcBorders>
          </w:tcPr>
          <w:p w:rsidR="00FE4939" w:rsidRPr="007A27DA" w:rsidRDefault="00FE4939" w:rsidP="00FE4939">
            <w:pPr>
              <w:jc w:val="center"/>
              <w:rPr>
                <w:sz w:val="24"/>
                <w:szCs w:val="24"/>
                <w:lang w:eastAsia="en-US"/>
              </w:rPr>
            </w:pPr>
            <w:r w:rsidRPr="007A27DA">
              <w:rPr>
                <w:sz w:val="24"/>
                <w:szCs w:val="24"/>
                <w:lang w:eastAsia="en-US"/>
              </w:rPr>
              <w:t>зона старта</w:t>
            </w:r>
          </w:p>
        </w:tc>
      </w:tr>
      <w:tr w:rsidR="00FE4939" w:rsidRPr="007A27DA" w:rsidTr="00FE4939">
        <w:tc>
          <w:tcPr>
            <w:tcW w:w="2303" w:type="dxa"/>
            <w:gridSpan w:val="2"/>
            <w:vMerge w:val="restart"/>
            <w:tcBorders>
              <w:top w:val="single" w:sz="4" w:space="0" w:color="auto"/>
              <w:left w:val="single" w:sz="4" w:space="0" w:color="auto"/>
              <w:bottom w:val="single" w:sz="4" w:space="0" w:color="auto"/>
              <w:right w:val="single" w:sz="4" w:space="0" w:color="auto"/>
            </w:tcBorders>
            <w:hideMark/>
          </w:tcPr>
          <w:p w:rsidR="00FE4939" w:rsidRPr="007A27DA" w:rsidRDefault="00FE4939" w:rsidP="00FE4939">
            <w:pPr>
              <w:jc w:val="center"/>
              <w:rPr>
                <w:sz w:val="24"/>
                <w:szCs w:val="24"/>
                <w:lang w:eastAsia="en-US"/>
              </w:rPr>
            </w:pPr>
            <w:r w:rsidRPr="007A27DA">
              <w:rPr>
                <w:sz w:val="24"/>
                <w:szCs w:val="24"/>
                <w:lang w:eastAsia="en-US"/>
              </w:rPr>
              <w:t>12.20 час.</w:t>
            </w:r>
          </w:p>
        </w:tc>
        <w:tc>
          <w:tcPr>
            <w:tcW w:w="2341" w:type="dxa"/>
            <w:tcBorders>
              <w:top w:val="single" w:sz="4" w:space="0" w:color="auto"/>
              <w:left w:val="single" w:sz="4" w:space="0" w:color="auto"/>
              <w:bottom w:val="single" w:sz="4" w:space="0" w:color="auto"/>
              <w:right w:val="single" w:sz="4" w:space="0" w:color="auto"/>
            </w:tcBorders>
            <w:hideMark/>
          </w:tcPr>
          <w:p w:rsidR="00FE4939" w:rsidRPr="007A27DA" w:rsidRDefault="00FE4939" w:rsidP="00FE4939">
            <w:pPr>
              <w:jc w:val="center"/>
              <w:rPr>
                <w:sz w:val="24"/>
                <w:szCs w:val="24"/>
                <w:lang w:eastAsia="en-US"/>
              </w:rPr>
            </w:pPr>
            <w:r w:rsidRPr="007A27DA">
              <w:rPr>
                <w:sz w:val="24"/>
                <w:szCs w:val="24"/>
                <w:lang w:eastAsia="en-US"/>
              </w:rPr>
              <w:t xml:space="preserve">юноши 2007 года рождения и моложе </w:t>
            </w:r>
          </w:p>
          <w:p w:rsidR="00FE4939" w:rsidRPr="007A27DA" w:rsidRDefault="00FE4939" w:rsidP="00FE4939">
            <w:pPr>
              <w:jc w:val="center"/>
              <w:rPr>
                <w:sz w:val="24"/>
                <w:szCs w:val="24"/>
                <w:lang w:eastAsia="en-US"/>
              </w:rPr>
            </w:pPr>
            <w:r w:rsidRPr="007A27DA">
              <w:rPr>
                <w:sz w:val="24"/>
                <w:szCs w:val="24"/>
                <w:lang w:eastAsia="en-US"/>
              </w:rPr>
              <w:lastRenderedPageBreak/>
              <w:t>(17 лет и младше)</w:t>
            </w:r>
          </w:p>
        </w:tc>
        <w:tc>
          <w:tcPr>
            <w:tcW w:w="2347" w:type="dxa"/>
            <w:gridSpan w:val="2"/>
            <w:tcBorders>
              <w:top w:val="single" w:sz="4" w:space="0" w:color="auto"/>
              <w:left w:val="single" w:sz="4" w:space="0" w:color="auto"/>
              <w:bottom w:val="single" w:sz="4" w:space="0" w:color="auto"/>
              <w:right w:val="single" w:sz="4" w:space="0" w:color="auto"/>
            </w:tcBorders>
            <w:hideMark/>
          </w:tcPr>
          <w:p w:rsidR="00FE4939" w:rsidRPr="007A27DA" w:rsidRDefault="00FE4939" w:rsidP="00FE4939">
            <w:pPr>
              <w:jc w:val="center"/>
              <w:rPr>
                <w:sz w:val="24"/>
                <w:szCs w:val="24"/>
                <w:lang w:eastAsia="en-US"/>
              </w:rPr>
            </w:pPr>
            <w:r w:rsidRPr="007A27DA">
              <w:rPr>
                <w:sz w:val="24"/>
                <w:szCs w:val="24"/>
                <w:lang w:eastAsia="en-US"/>
              </w:rPr>
              <w:lastRenderedPageBreak/>
              <w:t xml:space="preserve">1,5 км </w:t>
            </w:r>
          </w:p>
        </w:tc>
        <w:tc>
          <w:tcPr>
            <w:tcW w:w="2497" w:type="dxa"/>
            <w:tcBorders>
              <w:top w:val="single" w:sz="4" w:space="0" w:color="auto"/>
              <w:left w:val="single" w:sz="4" w:space="0" w:color="auto"/>
              <w:bottom w:val="single" w:sz="4" w:space="0" w:color="auto"/>
              <w:right w:val="single" w:sz="4" w:space="0" w:color="auto"/>
            </w:tcBorders>
            <w:hideMark/>
          </w:tcPr>
          <w:p w:rsidR="00FE4939" w:rsidRPr="007A27DA" w:rsidRDefault="00FE4939" w:rsidP="00FE4939">
            <w:pPr>
              <w:jc w:val="center"/>
              <w:rPr>
                <w:sz w:val="24"/>
                <w:szCs w:val="24"/>
                <w:lang w:eastAsia="en-US"/>
              </w:rPr>
            </w:pPr>
            <w:r w:rsidRPr="007A27DA">
              <w:rPr>
                <w:sz w:val="24"/>
                <w:szCs w:val="24"/>
                <w:lang w:eastAsia="en-US"/>
              </w:rPr>
              <w:t>зона старта</w:t>
            </w:r>
          </w:p>
        </w:tc>
      </w:tr>
      <w:tr w:rsidR="00FE4939" w:rsidRPr="007A27DA" w:rsidTr="00FE4939">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E4939" w:rsidRPr="007A27DA" w:rsidRDefault="00FE4939" w:rsidP="00FE4939">
            <w:pPr>
              <w:rPr>
                <w:sz w:val="24"/>
                <w:szCs w:val="24"/>
                <w:lang w:eastAsia="en-US"/>
              </w:rPr>
            </w:pPr>
          </w:p>
        </w:tc>
        <w:tc>
          <w:tcPr>
            <w:tcW w:w="2341" w:type="dxa"/>
            <w:tcBorders>
              <w:top w:val="single" w:sz="4" w:space="0" w:color="auto"/>
              <w:left w:val="single" w:sz="4" w:space="0" w:color="auto"/>
              <w:bottom w:val="single" w:sz="4" w:space="0" w:color="auto"/>
              <w:right w:val="single" w:sz="4" w:space="0" w:color="auto"/>
            </w:tcBorders>
            <w:hideMark/>
          </w:tcPr>
          <w:p w:rsidR="00FE4939" w:rsidRPr="007A27DA" w:rsidRDefault="00FE4939" w:rsidP="00FE4939">
            <w:pPr>
              <w:jc w:val="center"/>
              <w:rPr>
                <w:sz w:val="24"/>
                <w:szCs w:val="24"/>
                <w:lang w:eastAsia="en-US"/>
              </w:rPr>
            </w:pPr>
            <w:r w:rsidRPr="007A27DA">
              <w:rPr>
                <w:sz w:val="24"/>
                <w:szCs w:val="24"/>
                <w:lang w:eastAsia="en-US"/>
              </w:rPr>
              <w:t xml:space="preserve">девушки 2007 года рождения и моложе </w:t>
            </w:r>
          </w:p>
          <w:p w:rsidR="00FE4939" w:rsidRPr="007A27DA" w:rsidRDefault="00FE4939" w:rsidP="00FE4939">
            <w:pPr>
              <w:jc w:val="center"/>
              <w:rPr>
                <w:sz w:val="24"/>
                <w:szCs w:val="24"/>
                <w:lang w:eastAsia="en-US"/>
              </w:rPr>
            </w:pPr>
            <w:r w:rsidRPr="007A27DA">
              <w:rPr>
                <w:sz w:val="24"/>
                <w:szCs w:val="24"/>
                <w:lang w:eastAsia="en-US"/>
              </w:rPr>
              <w:t>(17 лет и младше)</w:t>
            </w:r>
          </w:p>
        </w:tc>
        <w:tc>
          <w:tcPr>
            <w:tcW w:w="2347" w:type="dxa"/>
            <w:gridSpan w:val="2"/>
            <w:tcBorders>
              <w:top w:val="single" w:sz="4" w:space="0" w:color="auto"/>
              <w:left w:val="single" w:sz="4" w:space="0" w:color="auto"/>
              <w:bottom w:val="single" w:sz="4" w:space="0" w:color="auto"/>
              <w:right w:val="single" w:sz="4" w:space="0" w:color="auto"/>
            </w:tcBorders>
            <w:hideMark/>
          </w:tcPr>
          <w:p w:rsidR="00FE4939" w:rsidRPr="007A27DA" w:rsidRDefault="00FE4939" w:rsidP="00FE4939">
            <w:pPr>
              <w:jc w:val="center"/>
              <w:rPr>
                <w:sz w:val="24"/>
                <w:szCs w:val="24"/>
                <w:lang w:eastAsia="en-US"/>
              </w:rPr>
            </w:pPr>
            <w:r w:rsidRPr="007A27DA">
              <w:rPr>
                <w:sz w:val="24"/>
                <w:szCs w:val="24"/>
                <w:lang w:eastAsia="en-US"/>
              </w:rPr>
              <w:t xml:space="preserve">1,5 км </w:t>
            </w:r>
          </w:p>
        </w:tc>
        <w:tc>
          <w:tcPr>
            <w:tcW w:w="2497" w:type="dxa"/>
            <w:tcBorders>
              <w:top w:val="single" w:sz="4" w:space="0" w:color="auto"/>
              <w:left w:val="single" w:sz="4" w:space="0" w:color="auto"/>
              <w:bottom w:val="single" w:sz="4" w:space="0" w:color="auto"/>
              <w:right w:val="single" w:sz="4" w:space="0" w:color="auto"/>
            </w:tcBorders>
            <w:hideMark/>
          </w:tcPr>
          <w:p w:rsidR="00FE4939" w:rsidRPr="007A27DA" w:rsidRDefault="00FE4939" w:rsidP="00FE4939">
            <w:pPr>
              <w:jc w:val="center"/>
              <w:rPr>
                <w:sz w:val="24"/>
                <w:szCs w:val="24"/>
                <w:lang w:eastAsia="en-US"/>
              </w:rPr>
            </w:pPr>
            <w:r w:rsidRPr="007A27DA">
              <w:rPr>
                <w:sz w:val="24"/>
                <w:szCs w:val="24"/>
                <w:lang w:eastAsia="en-US"/>
              </w:rPr>
              <w:t>зона старта</w:t>
            </w:r>
          </w:p>
        </w:tc>
      </w:tr>
      <w:tr w:rsidR="00FE4939" w:rsidRPr="007A27DA" w:rsidTr="00FE4939">
        <w:trPr>
          <w:trHeight w:val="765"/>
        </w:trPr>
        <w:tc>
          <w:tcPr>
            <w:tcW w:w="2303" w:type="dxa"/>
            <w:gridSpan w:val="2"/>
            <w:vMerge w:val="restart"/>
            <w:tcBorders>
              <w:top w:val="single" w:sz="4" w:space="0" w:color="auto"/>
              <w:left w:val="single" w:sz="4" w:space="0" w:color="auto"/>
              <w:bottom w:val="single" w:sz="4" w:space="0" w:color="auto"/>
              <w:right w:val="single" w:sz="4" w:space="0" w:color="auto"/>
            </w:tcBorders>
            <w:hideMark/>
          </w:tcPr>
          <w:p w:rsidR="00FE4939" w:rsidRPr="007A27DA" w:rsidRDefault="00FE4939" w:rsidP="00FE4939">
            <w:pPr>
              <w:jc w:val="center"/>
              <w:rPr>
                <w:sz w:val="24"/>
                <w:szCs w:val="24"/>
                <w:lang w:eastAsia="en-US"/>
              </w:rPr>
            </w:pPr>
            <w:r w:rsidRPr="007A27DA">
              <w:rPr>
                <w:sz w:val="24"/>
                <w:szCs w:val="24"/>
                <w:lang w:eastAsia="en-US"/>
              </w:rPr>
              <w:t>1</w:t>
            </w:r>
            <w:r w:rsidRPr="007A27DA">
              <w:rPr>
                <w:sz w:val="24"/>
                <w:szCs w:val="24"/>
                <w:lang w:val="en-US" w:eastAsia="en-US"/>
              </w:rPr>
              <w:t>2</w:t>
            </w:r>
            <w:r w:rsidRPr="007A27DA">
              <w:rPr>
                <w:sz w:val="24"/>
                <w:szCs w:val="24"/>
                <w:lang w:eastAsia="en-US"/>
              </w:rPr>
              <w:t>.40 час.</w:t>
            </w:r>
          </w:p>
        </w:tc>
        <w:tc>
          <w:tcPr>
            <w:tcW w:w="2341" w:type="dxa"/>
            <w:tcBorders>
              <w:top w:val="single" w:sz="4" w:space="0" w:color="auto"/>
              <w:left w:val="single" w:sz="4" w:space="0" w:color="auto"/>
              <w:bottom w:val="single" w:sz="4" w:space="0" w:color="auto"/>
              <w:right w:val="single" w:sz="4" w:space="0" w:color="auto"/>
            </w:tcBorders>
            <w:hideMark/>
          </w:tcPr>
          <w:p w:rsidR="00FE4939" w:rsidRPr="007A27DA" w:rsidRDefault="00FE4939" w:rsidP="00FE4939">
            <w:pPr>
              <w:jc w:val="center"/>
              <w:rPr>
                <w:sz w:val="24"/>
                <w:szCs w:val="24"/>
                <w:lang w:eastAsia="en-US"/>
              </w:rPr>
            </w:pPr>
            <w:r w:rsidRPr="007A27DA">
              <w:rPr>
                <w:sz w:val="24"/>
                <w:szCs w:val="24"/>
                <w:lang w:eastAsia="en-US"/>
              </w:rPr>
              <w:t xml:space="preserve">мужчины 2006 года рождения и старше </w:t>
            </w:r>
          </w:p>
          <w:p w:rsidR="00FE4939" w:rsidRPr="007A27DA" w:rsidRDefault="00FE4939" w:rsidP="00FE4939">
            <w:pPr>
              <w:jc w:val="center"/>
              <w:rPr>
                <w:sz w:val="24"/>
                <w:szCs w:val="24"/>
                <w:lang w:eastAsia="en-US"/>
              </w:rPr>
            </w:pPr>
            <w:r w:rsidRPr="007A27DA">
              <w:rPr>
                <w:sz w:val="24"/>
                <w:szCs w:val="24"/>
                <w:lang w:eastAsia="en-US"/>
              </w:rPr>
              <w:t>(18 лет и старше)</w:t>
            </w:r>
          </w:p>
        </w:tc>
        <w:tc>
          <w:tcPr>
            <w:tcW w:w="2347" w:type="dxa"/>
            <w:gridSpan w:val="2"/>
            <w:tcBorders>
              <w:top w:val="single" w:sz="4" w:space="0" w:color="auto"/>
              <w:left w:val="single" w:sz="4" w:space="0" w:color="auto"/>
              <w:bottom w:val="single" w:sz="4" w:space="0" w:color="auto"/>
              <w:right w:val="single" w:sz="4" w:space="0" w:color="auto"/>
            </w:tcBorders>
            <w:hideMark/>
          </w:tcPr>
          <w:p w:rsidR="00FE4939" w:rsidRPr="007A27DA" w:rsidRDefault="00FE4939" w:rsidP="00FE4939">
            <w:pPr>
              <w:jc w:val="center"/>
              <w:rPr>
                <w:sz w:val="24"/>
                <w:szCs w:val="24"/>
                <w:lang w:eastAsia="en-US"/>
              </w:rPr>
            </w:pPr>
            <w:r w:rsidRPr="007A27DA">
              <w:rPr>
                <w:sz w:val="24"/>
                <w:szCs w:val="24"/>
                <w:lang w:eastAsia="en-US"/>
              </w:rPr>
              <w:t xml:space="preserve">3 км </w:t>
            </w:r>
          </w:p>
        </w:tc>
        <w:tc>
          <w:tcPr>
            <w:tcW w:w="2497" w:type="dxa"/>
            <w:tcBorders>
              <w:top w:val="single" w:sz="4" w:space="0" w:color="auto"/>
              <w:left w:val="single" w:sz="4" w:space="0" w:color="auto"/>
              <w:bottom w:val="single" w:sz="4" w:space="0" w:color="auto"/>
              <w:right w:val="single" w:sz="4" w:space="0" w:color="auto"/>
            </w:tcBorders>
            <w:hideMark/>
          </w:tcPr>
          <w:p w:rsidR="00FE4939" w:rsidRPr="007A27DA" w:rsidRDefault="00FE4939" w:rsidP="00FE4939">
            <w:pPr>
              <w:jc w:val="center"/>
              <w:rPr>
                <w:sz w:val="24"/>
                <w:szCs w:val="24"/>
                <w:lang w:eastAsia="en-US"/>
              </w:rPr>
            </w:pPr>
            <w:r w:rsidRPr="007A27DA">
              <w:rPr>
                <w:sz w:val="24"/>
                <w:szCs w:val="24"/>
                <w:lang w:eastAsia="en-US"/>
              </w:rPr>
              <w:t>зона старта</w:t>
            </w:r>
          </w:p>
        </w:tc>
      </w:tr>
      <w:tr w:rsidR="00FE4939" w:rsidRPr="007A27DA" w:rsidTr="00FE4939">
        <w:trPr>
          <w:trHeight w:val="49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E4939" w:rsidRPr="007A27DA" w:rsidRDefault="00FE4939" w:rsidP="00FE4939">
            <w:pPr>
              <w:rPr>
                <w:sz w:val="24"/>
                <w:szCs w:val="24"/>
                <w:lang w:eastAsia="en-US"/>
              </w:rPr>
            </w:pPr>
          </w:p>
        </w:tc>
        <w:tc>
          <w:tcPr>
            <w:tcW w:w="2341" w:type="dxa"/>
            <w:tcBorders>
              <w:top w:val="single" w:sz="4" w:space="0" w:color="auto"/>
              <w:left w:val="single" w:sz="4" w:space="0" w:color="auto"/>
              <w:bottom w:val="single" w:sz="4" w:space="0" w:color="auto"/>
              <w:right w:val="single" w:sz="4" w:space="0" w:color="auto"/>
            </w:tcBorders>
            <w:hideMark/>
          </w:tcPr>
          <w:p w:rsidR="00FE4939" w:rsidRPr="007A27DA" w:rsidRDefault="00FE4939" w:rsidP="00FE4939">
            <w:pPr>
              <w:jc w:val="center"/>
              <w:rPr>
                <w:sz w:val="24"/>
                <w:szCs w:val="24"/>
                <w:lang w:eastAsia="en-US"/>
              </w:rPr>
            </w:pPr>
            <w:r w:rsidRPr="007A27DA">
              <w:rPr>
                <w:sz w:val="24"/>
                <w:szCs w:val="24"/>
                <w:lang w:eastAsia="en-US"/>
              </w:rPr>
              <w:t xml:space="preserve">женщины 2006 года рождения и старше </w:t>
            </w:r>
          </w:p>
          <w:p w:rsidR="00FE4939" w:rsidRPr="007A27DA" w:rsidRDefault="00FE4939" w:rsidP="00FE4939">
            <w:pPr>
              <w:jc w:val="center"/>
              <w:rPr>
                <w:sz w:val="24"/>
                <w:szCs w:val="24"/>
                <w:lang w:eastAsia="en-US"/>
              </w:rPr>
            </w:pPr>
            <w:r w:rsidRPr="007A27DA">
              <w:rPr>
                <w:sz w:val="24"/>
                <w:szCs w:val="24"/>
                <w:lang w:eastAsia="en-US"/>
              </w:rPr>
              <w:t>(18 лет и старше)</w:t>
            </w:r>
          </w:p>
        </w:tc>
        <w:tc>
          <w:tcPr>
            <w:tcW w:w="2347" w:type="dxa"/>
            <w:gridSpan w:val="2"/>
            <w:tcBorders>
              <w:top w:val="single" w:sz="4" w:space="0" w:color="auto"/>
              <w:left w:val="single" w:sz="4" w:space="0" w:color="auto"/>
              <w:bottom w:val="single" w:sz="4" w:space="0" w:color="auto"/>
              <w:right w:val="single" w:sz="4" w:space="0" w:color="auto"/>
            </w:tcBorders>
            <w:hideMark/>
          </w:tcPr>
          <w:p w:rsidR="00FE4939" w:rsidRPr="007A27DA" w:rsidRDefault="00FE4939" w:rsidP="00FE4939">
            <w:pPr>
              <w:jc w:val="center"/>
              <w:rPr>
                <w:sz w:val="24"/>
                <w:szCs w:val="24"/>
                <w:lang w:eastAsia="en-US"/>
              </w:rPr>
            </w:pPr>
            <w:r w:rsidRPr="007A27DA">
              <w:rPr>
                <w:sz w:val="24"/>
                <w:szCs w:val="24"/>
                <w:lang w:eastAsia="en-US"/>
              </w:rPr>
              <w:t xml:space="preserve">3 км </w:t>
            </w:r>
          </w:p>
        </w:tc>
        <w:tc>
          <w:tcPr>
            <w:tcW w:w="2497" w:type="dxa"/>
            <w:tcBorders>
              <w:top w:val="single" w:sz="4" w:space="0" w:color="auto"/>
              <w:left w:val="single" w:sz="4" w:space="0" w:color="auto"/>
              <w:bottom w:val="single" w:sz="4" w:space="0" w:color="auto"/>
              <w:right w:val="single" w:sz="4" w:space="0" w:color="auto"/>
            </w:tcBorders>
            <w:hideMark/>
          </w:tcPr>
          <w:p w:rsidR="00FE4939" w:rsidRPr="007A27DA" w:rsidRDefault="00FE4939" w:rsidP="00FE4939">
            <w:pPr>
              <w:jc w:val="center"/>
              <w:rPr>
                <w:sz w:val="24"/>
                <w:szCs w:val="24"/>
                <w:lang w:eastAsia="en-US"/>
              </w:rPr>
            </w:pPr>
            <w:r w:rsidRPr="007A27DA">
              <w:rPr>
                <w:sz w:val="24"/>
                <w:szCs w:val="24"/>
                <w:lang w:eastAsia="en-US"/>
              </w:rPr>
              <w:t>зона старта</w:t>
            </w:r>
          </w:p>
        </w:tc>
      </w:tr>
      <w:tr w:rsidR="00FE4939" w:rsidRPr="007A27DA" w:rsidTr="00FE4939">
        <w:trPr>
          <w:trHeight w:val="495"/>
        </w:trPr>
        <w:tc>
          <w:tcPr>
            <w:tcW w:w="2303" w:type="dxa"/>
            <w:gridSpan w:val="2"/>
            <w:tcBorders>
              <w:top w:val="single" w:sz="4" w:space="0" w:color="auto"/>
              <w:left w:val="single" w:sz="4" w:space="0" w:color="auto"/>
              <w:bottom w:val="single" w:sz="4" w:space="0" w:color="auto"/>
              <w:right w:val="single" w:sz="4" w:space="0" w:color="auto"/>
            </w:tcBorders>
            <w:hideMark/>
          </w:tcPr>
          <w:p w:rsidR="00FE4939" w:rsidRPr="007A27DA" w:rsidRDefault="00FE4939" w:rsidP="00FE4939">
            <w:pPr>
              <w:jc w:val="center"/>
              <w:rPr>
                <w:sz w:val="24"/>
                <w:szCs w:val="24"/>
                <w:lang w:eastAsia="en-US"/>
              </w:rPr>
            </w:pPr>
            <w:r w:rsidRPr="007A27DA">
              <w:rPr>
                <w:sz w:val="24"/>
                <w:szCs w:val="24"/>
                <w:lang w:eastAsia="en-US"/>
              </w:rPr>
              <w:t>13.00</w:t>
            </w:r>
            <w:r>
              <w:rPr>
                <w:sz w:val="24"/>
                <w:szCs w:val="24"/>
                <w:lang w:eastAsia="en-US"/>
              </w:rPr>
              <w:t xml:space="preserve"> час.</w:t>
            </w:r>
          </w:p>
        </w:tc>
        <w:tc>
          <w:tcPr>
            <w:tcW w:w="2341" w:type="dxa"/>
            <w:tcBorders>
              <w:top w:val="single" w:sz="4" w:space="0" w:color="auto"/>
              <w:left w:val="single" w:sz="4" w:space="0" w:color="auto"/>
              <w:bottom w:val="single" w:sz="4" w:space="0" w:color="auto"/>
              <w:right w:val="single" w:sz="4" w:space="0" w:color="auto"/>
            </w:tcBorders>
            <w:hideMark/>
          </w:tcPr>
          <w:p w:rsidR="00FE4939" w:rsidRPr="007A27DA" w:rsidRDefault="00FE4939" w:rsidP="00FE4939">
            <w:pPr>
              <w:jc w:val="center"/>
              <w:rPr>
                <w:sz w:val="24"/>
                <w:szCs w:val="24"/>
                <w:lang w:eastAsia="en-US"/>
              </w:rPr>
            </w:pPr>
            <w:r w:rsidRPr="007A27DA">
              <w:rPr>
                <w:sz w:val="24"/>
                <w:szCs w:val="24"/>
                <w:lang w:eastAsia="en-US"/>
              </w:rPr>
              <w:t>общий старт массового забега</w:t>
            </w:r>
          </w:p>
          <w:p w:rsidR="00FE4939" w:rsidRPr="007A27DA" w:rsidRDefault="00FE4939" w:rsidP="00FE4939">
            <w:pPr>
              <w:jc w:val="center"/>
              <w:rPr>
                <w:sz w:val="24"/>
                <w:szCs w:val="24"/>
                <w:lang w:eastAsia="en-US"/>
              </w:rPr>
            </w:pPr>
            <w:r w:rsidRPr="007A27DA">
              <w:rPr>
                <w:sz w:val="24"/>
                <w:szCs w:val="24"/>
                <w:lang w:eastAsia="en-US"/>
              </w:rPr>
              <w:t>(все желающие)</w:t>
            </w:r>
          </w:p>
        </w:tc>
        <w:tc>
          <w:tcPr>
            <w:tcW w:w="2347" w:type="dxa"/>
            <w:gridSpan w:val="2"/>
            <w:tcBorders>
              <w:top w:val="single" w:sz="4" w:space="0" w:color="auto"/>
              <w:left w:val="single" w:sz="4" w:space="0" w:color="auto"/>
              <w:bottom w:val="single" w:sz="4" w:space="0" w:color="auto"/>
              <w:right w:val="single" w:sz="4" w:space="0" w:color="auto"/>
            </w:tcBorders>
            <w:hideMark/>
          </w:tcPr>
          <w:p w:rsidR="00FE4939" w:rsidRPr="007A27DA" w:rsidRDefault="00FE4939" w:rsidP="00FE4939">
            <w:pPr>
              <w:jc w:val="center"/>
              <w:rPr>
                <w:sz w:val="24"/>
                <w:szCs w:val="24"/>
                <w:lang w:eastAsia="en-US"/>
              </w:rPr>
            </w:pPr>
            <w:r w:rsidRPr="007A27DA">
              <w:rPr>
                <w:sz w:val="24"/>
                <w:szCs w:val="24"/>
                <w:lang w:eastAsia="en-US"/>
              </w:rPr>
              <w:t>3 км</w:t>
            </w:r>
          </w:p>
        </w:tc>
        <w:tc>
          <w:tcPr>
            <w:tcW w:w="2497" w:type="dxa"/>
            <w:tcBorders>
              <w:top w:val="single" w:sz="4" w:space="0" w:color="auto"/>
              <w:left w:val="single" w:sz="4" w:space="0" w:color="auto"/>
              <w:bottom w:val="single" w:sz="4" w:space="0" w:color="auto"/>
              <w:right w:val="single" w:sz="4" w:space="0" w:color="auto"/>
            </w:tcBorders>
            <w:hideMark/>
          </w:tcPr>
          <w:p w:rsidR="00FE4939" w:rsidRPr="007A27DA" w:rsidRDefault="00FE4939" w:rsidP="00FE4939">
            <w:pPr>
              <w:jc w:val="center"/>
              <w:rPr>
                <w:sz w:val="24"/>
                <w:szCs w:val="24"/>
                <w:lang w:eastAsia="en-US"/>
              </w:rPr>
            </w:pPr>
            <w:r w:rsidRPr="007A27DA">
              <w:rPr>
                <w:sz w:val="24"/>
                <w:szCs w:val="24"/>
                <w:lang w:eastAsia="en-US"/>
              </w:rPr>
              <w:t>зона старта</w:t>
            </w:r>
          </w:p>
        </w:tc>
      </w:tr>
      <w:tr w:rsidR="00FE4939" w:rsidRPr="007A27DA" w:rsidTr="00FE4939">
        <w:trPr>
          <w:trHeight w:val="354"/>
        </w:trPr>
        <w:tc>
          <w:tcPr>
            <w:tcW w:w="2296" w:type="dxa"/>
            <w:tcBorders>
              <w:top w:val="single" w:sz="4" w:space="0" w:color="auto"/>
              <w:left w:val="single" w:sz="4" w:space="0" w:color="auto"/>
              <w:bottom w:val="single" w:sz="4" w:space="0" w:color="auto"/>
              <w:right w:val="single" w:sz="4" w:space="0" w:color="auto"/>
            </w:tcBorders>
            <w:hideMark/>
          </w:tcPr>
          <w:p w:rsidR="00FE4939" w:rsidRPr="007A27DA" w:rsidRDefault="00FE4939" w:rsidP="00FE4939">
            <w:pPr>
              <w:jc w:val="center"/>
              <w:rPr>
                <w:sz w:val="24"/>
                <w:szCs w:val="24"/>
                <w:lang w:eastAsia="en-US"/>
              </w:rPr>
            </w:pPr>
            <w:r w:rsidRPr="007A27DA">
              <w:rPr>
                <w:sz w:val="24"/>
                <w:szCs w:val="24"/>
                <w:lang w:eastAsia="en-US"/>
              </w:rPr>
              <w:t>13.30 час.</w:t>
            </w:r>
          </w:p>
        </w:tc>
        <w:tc>
          <w:tcPr>
            <w:tcW w:w="7192" w:type="dxa"/>
            <w:gridSpan w:val="5"/>
            <w:tcBorders>
              <w:top w:val="single" w:sz="4" w:space="0" w:color="auto"/>
              <w:left w:val="single" w:sz="4" w:space="0" w:color="auto"/>
              <w:bottom w:val="single" w:sz="4" w:space="0" w:color="auto"/>
              <w:right w:val="single" w:sz="4" w:space="0" w:color="auto"/>
            </w:tcBorders>
            <w:hideMark/>
          </w:tcPr>
          <w:p w:rsidR="00FE4939" w:rsidRPr="007A27DA" w:rsidRDefault="00FE4939" w:rsidP="00FE4939">
            <w:pPr>
              <w:jc w:val="center"/>
              <w:rPr>
                <w:sz w:val="24"/>
                <w:szCs w:val="24"/>
                <w:lang w:eastAsia="en-US"/>
              </w:rPr>
            </w:pPr>
            <w:r w:rsidRPr="007A27DA">
              <w:rPr>
                <w:sz w:val="24"/>
                <w:szCs w:val="24"/>
                <w:lang w:eastAsia="en-US"/>
              </w:rPr>
              <w:t>церемония награждения победителей и призеров</w:t>
            </w:r>
          </w:p>
        </w:tc>
      </w:tr>
    </w:tbl>
    <w:p w:rsidR="007A27DA" w:rsidRPr="007A27DA" w:rsidRDefault="007A27DA" w:rsidP="007A27DA">
      <w:pPr>
        <w:rPr>
          <w:b/>
        </w:rPr>
      </w:pPr>
    </w:p>
    <w:p w:rsidR="007A27DA" w:rsidRPr="007A27DA" w:rsidRDefault="007A27DA" w:rsidP="00FE4939">
      <w:pPr>
        <w:jc w:val="center"/>
        <w:rPr>
          <w:b/>
        </w:rPr>
      </w:pPr>
      <w:r w:rsidRPr="007A27DA">
        <w:rPr>
          <w:b/>
        </w:rPr>
        <w:t>Программа физкультурного мероприятия «Лыжня России»</w:t>
      </w:r>
    </w:p>
    <w:p w:rsidR="007A27DA" w:rsidRPr="007A27DA" w:rsidRDefault="007A27DA" w:rsidP="00FE4939">
      <w:pPr>
        <w:jc w:val="center"/>
        <w:rPr>
          <w:b/>
        </w:rPr>
      </w:pPr>
      <w:r w:rsidRPr="007A27DA">
        <w:rPr>
          <w:b/>
        </w:rPr>
        <w:t>(с. Охтеурье с. Ларьяк, д. Ват</w:t>
      </w:r>
      <w:r w:rsidR="00DA65F3">
        <w:rPr>
          <w:b/>
        </w:rPr>
        <w:t>а, п. Аган</w:t>
      </w:r>
      <w:r w:rsidRPr="007A27DA">
        <w:rPr>
          <w:b/>
        </w:rPr>
        <w:t xml:space="preserve">, п. Зайцева Речка, </w:t>
      </w:r>
    </w:p>
    <w:p w:rsidR="007A27DA" w:rsidRPr="007A27DA" w:rsidRDefault="007A27DA" w:rsidP="00FE4939">
      <w:pPr>
        <w:jc w:val="center"/>
        <w:rPr>
          <w:b/>
        </w:rPr>
      </w:pPr>
      <w:r w:rsidRPr="007A27DA">
        <w:rPr>
          <w:b/>
        </w:rPr>
        <w:t>с. Покур, с. Корлики)</w:t>
      </w:r>
    </w:p>
    <w:p w:rsidR="007A27DA" w:rsidRPr="007A27DA" w:rsidRDefault="007A27DA" w:rsidP="007A27DA">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7"/>
        <w:gridCol w:w="2346"/>
        <w:gridCol w:w="2334"/>
        <w:gridCol w:w="14"/>
        <w:gridCol w:w="2490"/>
      </w:tblGrid>
      <w:tr w:rsidR="007A27DA" w:rsidRPr="007A27DA" w:rsidTr="007A27DA">
        <w:tc>
          <w:tcPr>
            <w:tcW w:w="2392" w:type="dxa"/>
            <w:gridSpan w:val="2"/>
            <w:tcBorders>
              <w:top w:val="single" w:sz="4" w:space="0" w:color="auto"/>
              <w:left w:val="single" w:sz="4" w:space="0" w:color="auto"/>
              <w:bottom w:val="single" w:sz="4" w:space="0" w:color="auto"/>
              <w:right w:val="single" w:sz="4" w:space="0" w:color="auto"/>
            </w:tcBorders>
            <w:hideMark/>
          </w:tcPr>
          <w:p w:rsidR="007A27DA" w:rsidRPr="007A27DA" w:rsidRDefault="007A27DA" w:rsidP="00FE4939">
            <w:pPr>
              <w:jc w:val="center"/>
              <w:rPr>
                <w:b/>
                <w:sz w:val="24"/>
                <w:szCs w:val="24"/>
                <w:lang w:eastAsia="en-US"/>
              </w:rPr>
            </w:pPr>
            <w:r w:rsidRPr="007A27DA">
              <w:rPr>
                <w:b/>
                <w:sz w:val="24"/>
                <w:szCs w:val="24"/>
                <w:lang w:eastAsia="en-US"/>
              </w:rPr>
              <w:t xml:space="preserve">Время </w:t>
            </w:r>
          </w:p>
        </w:tc>
        <w:tc>
          <w:tcPr>
            <w:tcW w:w="2393" w:type="dxa"/>
            <w:tcBorders>
              <w:top w:val="single" w:sz="4" w:space="0" w:color="auto"/>
              <w:left w:val="single" w:sz="4" w:space="0" w:color="auto"/>
              <w:bottom w:val="single" w:sz="4" w:space="0" w:color="auto"/>
              <w:right w:val="single" w:sz="4" w:space="0" w:color="auto"/>
            </w:tcBorders>
            <w:hideMark/>
          </w:tcPr>
          <w:p w:rsidR="007A27DA" w:rsidRPr="007A27DA" w:rsidRDefault="007A27DA" w:rsidP="00FE4939">
            <w:pPr>
              <w:jc w:val="center"/>
              <w:rPr>
                <w:b/>
                <w:sz w:val="24"/>
                <w:szCs w:val="24"/>
                <w:lang w:eastAsia="en-US"/>
              </w:rPr>
            </w:pPr>
            <w:r w:rsidRPr="007A27DA">
              <w:rPr>
                <w:b/>
                <w:sz w:val="24"/>
                <w:szCs w:val="24"/>
                <w:lang w:eastAsia="en-US"/>
              </w:rPr>
              <w:t xml:space="preserve">Возрастная категория </w:t>
            </w:r>
          </w:p>
        </w:tc>
        <w:tc>
          <w:tcPr>
            <w:tcW w:w="2393" w:type="dxa"/>
            <w:tcBorders>
              <w:top w:val="single" w:sz="4" w:space="0" w:color="auto"/>
              <w:left w:val="single" w:sz="4" w:space="0" w:color="auto"/>
              <w:bottom w:val="single" w:sz="4" w:space="0" w:color="auto"/>
              <w:right w:val="single" w:sz="4" w:space="0" w:color="auto"/>
            </w:tcBorders>
            <w:hideMark/>
          </w:tcPr>
          <w:p w:rsidR="007A27DA" w:rsidRPr="007A27DA" w:rsidRDefault="007A27DA" w:rsidP="00FE4939">
            <w:pPr>
              <w:jc w:val="center"/>
              <w:rPr>
                <w:b/>
                <w:sz w:val="24"/>
                <w:szCs w:val="24"/>
                <w:lang w:eastAsia="en-US"/>
              </w:rPr>
            </w:pPr>
            <w:r w:rsidRPr="007A27DA">
              <w:rPr>
                <w:b/>
                <w:sz w:val="24"/>
                <w:szCs w:val="24"/>
                <w:lang w:eastAsia="en-US"/>
              </w:rPr>
              <w:t xml:space="preserve">Дистанция </w:t>
            </w:r>
          </w:p>
        </w:tc>
        <w:tc>
          <w:tcPr>
            <w:tcW w:w="2569" w:type="dxa"/>
            <w:gridSpan w:val="2"/>
            <w:tcBorders>
              <w:top w:val="single" w:sz="4" w:space="0" w:color="auto"/>
              <w:left w:val="single" w:sz="4" w:space="0" w:color="auto"/>
              <w:bottom w:val="single" w:sz="4" w:space="0" w:color="auto"/>
              <w:right w:val="single" w:sz="4" w:space="0" w:color="auto"/>
            </w:tcBorders>
            <w:hideMark/>
          </w:tcPr>
          <w:p w:rsidR="007A27DA" w:rsidRPr="007A27DA" w:rsidRDefault="007A27DA" w:rsidP="00FE4939">
            <w:pPr>
              <w:jc w:val="center"/>
              <w:rPr>
                <w:b/>
                <w:sz w:val="24"/>
                <w:szCs w:val="24"/>
                <w:lang w:eastAsia="en-US"/>
              </w:rPr>
            </w:pPr>
            <w:r w:rsidRPr="007A27DA">
              <w:rPr>
                <w:b/>
                <w:sz w:val="24"/>
                <w:szCs w:val="24"/>
                <w:lang w:eastAsia="en-US"/>
              </w:rPr>
              <w:t>Место проведения</w:t>
            </w:r>
          </w:p>
        </w:tc>
      </w:tr>
      <w:tr w:rsidR="007A27DA" w:rsidRPr="007A27DA" w:rsidTr="007A27DA">
        <w:tc>
          <w:tcPr>
            <w:tcW w:w="2392" w:type="dxa"/>
            <w:gridSpan w:val="2"/>
            <w:tcBorders>
              <w:top w:val="single" w:sz="4" w:space="0" w:color="auto"/>
              <w:left w:val="single" w:sz="4" w:space="0" w:color="auto"/>
              <w:bottom w:val="single" w:sz="4" w:space="0" w:color="auto"/>
              <w:right w:val="single" w:sz="4" w:space="0" w:color="auto"/>
            </w:tcBorders>
            <w:hideMark/>
          </w:tcPr>
          <w:p w:rsidR="007A27DA" w:rsidRPr="007A27DA" w:rsidRDefault="007A27DA" w:rsidP="00FE4939">
            <w:pPr>
              <w:jc w:val="center"/>
              <w:rPr>
                <w:sz w:val="24"/>
                <w:szCs w:val="24"/>
                <w:lang w:eastAsia="en-US"/>
              </w:rPr>
            </w:pPr>
            <w:r w:rsidRPr="007A27DA">
              <w:rPr>
                <w:sz w:val="24"/>
                <w:szCs w:val="24"/>
                <w:lang w:eastAsia="en-US"/>
              </w:rPr>
              <w:t>10.00–11.20 час.</w:t>
            </w:r>
          </w:p>
        </w:tc>
        <w:tc>
          <w:tcPr>
            <w:tcW w:w="4800" w:type="dxa"/>
            <w:gridSpan w:val="3"/>
            <w:tcBorders>
              <w:top w:val="single" w:sz="4" w:space="0" w:color="auto"/>
              <w:left w:val="single" w:sz="4" w:space="0" w:color="auto"/>
              <w:bottom w:val="single" w:sz="4" w:space="0" w:color="auto"/>
              <w:right w:val="single" w:sz="4" w:space="0" w:color="auto"/>
            </w:tcBorders>
            <w:hideMark/>
          </w:tcPr>
          <w:p w:rsidR="007A27DA" w:rsidRPr="007A27DA" w:rsidRDefault="007A27DA" w:rsidP="00FE4939">
            <w:pPr>
              <w:jc w:val="center"/>
              <w:rPr>
                <w:sz w:val="24"/>
                <w:szCs w:val="24"/>
                <w:lang w:eastAsia="en-US"/>
              </w:rPr>
            </w:pPr>
            <w:r w:rsidRPr="007A27DA">
              <w:rPr>
                <w:sz w:val="24"/>
                <w:szCs w:val="24"/>
                <w:lang w:eastAsia="en-US"/>
              </w:rPr>
              <w:t xml:space="preserve">регистрация участников, заполнение карточек участника, выдача нагрудных номеров </w:t>
            </w:r>
          </w:p>
        </w:tc>
        <w:tc>
          <w:tcPr>
            <w:tcW w:w="2555" w:type="dxa"/>
            <w:vMerge w:val="restart"/>
            <w:tcBorders>
              <w:top w:val="single" w:sz="4" w:space="0" w:color="auto"/>
              <w:left w:val="single" w:sz="4" w:space="0" w:color="auto"/>
              <w:bottom w:val="single" w:sz="4" w:space="0" w:color="auto"/>
              <w:right w:val="single" w:sz="4" w:space="0" w:color="auto"/>
            </w:tcBorders>
            <w:hideMark/>
          </w:tcPr>
          <w:p w:rsidR="007A27DA" w:rsidRPr="007A27DA" w:rsidRDefault="007A27DA" w:rsidP="00FE4939">
            <w:pPr>
              <w:jc w:val="center"/>
              <w:rPr>
                <w:sz w:val="24"/>
                <w:szCs w:val="24"/>
                <w:lang w:eastAsia="en-US"/>
              </w:rPr>
            </w:pPr>
            <w:r w:rsidRPr="007A27DA">
              <w:rPr>
                <w:sz w:val="24"/>
                <w:szCs w:val="24"/>
                <w:lang w:eastAsia="en-US"/>
              </w:rPr>
              <w:t>территория поселений (лыжная трасса)</w:t>
            </w:r>
          </w:p>
        </w:tc>
      </w:tr>
      <w:tr w:rsidR="007A27DA" w:rsidRPr="007A27DA" w:rsidTr="007A27DA">
        <w:tc>
          <w:tcPr>
            <w:tcW w:w="2392" w:type="dxa"/>
            <w:gridSpan w:val="2"/>
            <w:tcBorders>
              <w:top w:val="single" w:sz="4" w:space="0" w:color="auto"/>
              <w:left w:val="single" w:sz="4" w:space="0" w:color="auto"/>
              <w:bottom w:val="single" w:sz="4" w:space="0" w:color="auto"/>
              <w:right w:val="single" w:sz="4" w:space="0" w:color="auto"/>
            </w:tcBorders>
            <w:hideMark/>
          </w:tcPr>
          <w:p w:rsidR="007A27DA" w:rsidRPr="007A27DA" w:rsidRDefault="007A27DA" w:rsidP="00FE4939">
            <w:pPr>
              <w:jc w:val="center"/>
              <w:rPr>
                <w:sz w:val="24"/>
                <w:szCs w:val="24"/>
                <w:lang w:eastAsia="en-US"/>
              </w:rPr>
            </w:pPr>
            <w:r w:rsidRPr="007A27DA">
              <w:rPr>
                <w:sz w:val="24"/>
                <w:szCs w:val="24"/>
                <w:lang w:eastAsia="en-US"/>
              </w:rPr>
              <w:t>11.30 час.</w:t>
            </w:r>
          </w:p>
        </w:tc>
        <w:tc>
          <w:tcPr>
            <w:tcW w:w="4800" w:type="dxa"/>
            <w:gridSpan w:val="3"/>
            <w:tcBorders>
              <w:top w:val="single" w:sz="4" w:space="0" w:color="auto"/>
              <w:left w:val="single" w:sz="4" w:space="0" w:color="auto"/>
              <w:bottom w:val="single" w:sz="4" w:space="0" w:color="auto"/>
              <w:right w:val="single" w:sz="4" w:space="0" w:color="auto"/>
            </w:tcBorders>
            <w:hideMark/>
          </w:tcPr>
          <w:p w:rsidR="007A27DA" w:rsidRPr="007A27DA" w:rsidRDefault="007A27DA" w:rsidP="00FE4939">
            <w:pPr>
              <w:jc w:val="center"/>
              <w:rPr>
                <w:sz w:val="24"/>
                <w:szCs w:val="24"/>
                <w:lang w:eastAsia="en-US"/>
              </w:rPr>
            </w:pPr>
            <w:r w:rsidRPr="007A27DA">
              <w:rPr>
                <w:sz w:val="24"/>
                <w:szCs w:val="24"/>
                <w:lang w:eastAsia="en-US"/>
              </w:rPr>
              <w:t xml:space="preserve">торжественное </w:t>
            </w:r>
          </w:p>
          <w:p w:rsidR="007A27DA" w:rsidRPr="007A27DA" w:rsidRDefault="007A27DA" w:rsidP="00FE4939">
            <w:pPr>
              <w:jc w:val="center"/>
              <w:rPr>
                <w:sz w:val="24"/>
                <w:szCs w:val="24"/>
                <w:lang w:eastAsia="en-US"/>
              </w:rPr>
            </w:pPr>
            <w:r w:rsidRPr="007A27DA">
              <w:rPr>
                <w:sz w:val="24"/>
                <w:szCs w:val="24"/>
                <w:lang w:eastAsia="en-US"/>
              </w:rPr>
              <w:t xml:space="preserve">открытие физкультурного </w:t>
            </w:r>
          </w:p>
          <w:p w:rsidR="007A27DA" w:rsidRPr="007A27DA" w:rsidRDefault="007A27DA" w:rsidP="00FE4939">
            <w:pPr>
              <w:jc w:val="center"/>
              <w:rPr>
                <w:sz w:val="24"/>
                <w:szCs w:val="24"/>
                <w:lang w:eastAsia="en-US"/>
              </w:rPr>
            </w:pPr>
            <w:r w:rsidRPr="007A27DA">
              <w:rPr>
                <w:sz w:val="24"/>
                <w:szCs w:val="24"/>
                <w:lang w:eastAsia="en-US"/>
              </w:rPr>
              <w:t>мероприятия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27DA" w:rsidRPr="007A27DA" w:rsidRDefault="007A27DA" w:rsidP="00FE4939">
            <w:pPr>
              <w:rPr>
                <w:sz w:val="24"/>
                <w:szCs w:val="24"/>
                <w:lang w:eastAsia="en-US"/>
              </w:rPr>
            </w:pPr>
          </w:p>
        </w:tc>
      </w:tr>
      <w:tr w:rsidR="007A27DA" w:rsidRPr="007A27DA" w:rsidTr="007A27DA">
        <w:tc>
          <w:tcPr>
            <w:tcW w:w="2392" w:type="dxa"/>
            <w:gridSpan w:val="2"/>
            <w:tcBorders>
              <w:top w:val="single" w:sz="4" w:space="0" w:color="auto"/>
              <w:left w:val="single" w:sz="4" w:space="0" w:color="auto"/>
              <w:bottom w:val="single" w:sz="4" w:space="0" w:color="auto"/>
              <w:right w:val="single" w:sz="4" w:space="0" w:color="auto"/>
            </w:tcBorders>
            <w:hideMark/>
          </w:tcPr>
          <w:p w:rsidR="007A27DA" w:rsidRPr="007A27DA" w:rsidRDefault="007A27DA" w:rsidP="00FE4939">
            <w:pPr>
              <w:jc w:val="center"/>
              <w:rPr>
                <w:sz w:val="24"/>
                <w:szCs w:val="24"/>
                <w:lang w:eastAsia="en-US"/>
              </w:rPr>
            </w:pPr>
            <w:r w:rsidRPr="007A27DA">
              <w:rPr>
                <w:sz w:val="24"/>
                <w:szCs w:val="24"/>
                <w:lang w:eastAsia="en-US"/>
              </w:rPr>
              <w:t>12.00 час.</w:t>
            </w:r>
          </w:p>
        </w:tc>
        <w:tc>
          <w:tcPr>
            <w:tcW w:w="2393" w:type="dxa"/>
            <w:tcBorders>
              <w:top w:val="single" w:sz="4" w:space="0" w:color="auto"/>
              <w:left w:val="single" w:sz="4" w:space="0" w:color="auto"/>
              <w:bottom w:val="single" w:sz="4" w:space="0" w:color="auto"/>
              <w:right w:val="single" w:sz="4" w:space="0" w:color="auto"/>
            </w:tcBorders>
            <w:hideMark/>
          </w:tcPr>
          <w:p w:rsidR="007A27DA" w:rsidRPr="007A27DA" w:rsidRDefault="007A27DA" w:rsidP="00FE4939">
            <w:pPr>
              <w:jc w:val="center"/>
              <w:rPr>
                <w:sz w:val="24"/>
                <w:szCs w:val="24"/>
                <w:lang w:eastAsia="en-US"/>
              </w:rPr>
            </w:pPr>
            <w:r w:rsidRPr="007A27DA">
              <w:rPr>
                <w:sz w:val="24"/>
                <w:szCs w:val="24"/>
                <w:lang w:eastAsia="en-US"/>
              </w:rPr>
              <w:t>общий старт массового забега</w:t>
            </w:r>
          </w:p>
          <w:p w:rsidR="007A27DA" w:rsidRPr="007A27DA" w:rsidRDefault="007A27DA" w:rsidP="00FE4939">
            <w:pPr>
              <w:jc w:val="center"/>
              <w:rPr>
                <w:sz w:val="24"/>
                <w:szCs w:val="24"/>
                <w:lang w:eastAsia="en-US"/>
              </w:rPr>
            </w:pPr>
            <w:r w:rsidRPr="007A27DA">
              <w:rPr>
                <w:sz w:val="24"/>
                <w:szCs w:val="24"/>
                <w:lang w:eastAsia="en-US"/>
              </w:rPr>
              <w:t>(дошкольный возраст)</w:t>
            </w:r>
          </w:p>
        </w:tc>
        <w:tc>
          <w:tcPr>
            <w:tcW w:w="2407" w:type="dxa"/>
            <w:gridSpan w:val="2"/>
            <w:tcBorders>
              <w:top w:val="single" w:sz="4" w:space="0" w:color="auto"/>
              <w:left w:val="single" w:sz="4" w:space="0" w:color="auto"/>
              <w:bottom w:val="single" w:sz="4" w:space="0" w:color="auto"/>
              <w:right w:val="single" w:sz="4" w:space="0" w:color="auto"/>
            </w:tcBorders>
            <w:hideMark/>
          </w:tcPr>
          <w:p w:rsidR="007A27DA" w:rsidRPr="007A27DA" w:rsidRDefault="007A27DA" w:rsidP="00FE4939">
            <w:pPr>
              <w:jc w:val="center"/>
              <w:rPr>
                <w:sz w:val="24"/>
                <w:szCs w:val="24"/>
                <w:lang w:eastAsia="en-US"/>
              </w:rPr>
            </w:pPr>
            <w:r w:rsidRPr="007A27DA">
              <w:rPr>
                <w:sz w:val="24"/>
                <w:szCs w:val="24"/>
                <w:lang w:eastAsia="en-US"/>
              </w:rPr>
              <w:t>500 м</w:t>
            </w:r>
          </w:p>
        </w:tc>
        <w:tc>
          <w:tcPr>
            <w:tcW w:w="2555" w:type="dxa"/>
            <w:tcBorders>
              <w:top w:val="single" w:sz="4" w:space="0" w:color="auto"/>
              <w:left w:val="single" w:sz="4" w:space="0" w:color="auto"/>
              <w:bottom w:val="single" w:sz="4" w:space="0" w:color="auto"/>
              <w:right w:val="single" w:sz="4" w:space="0" w:color="auto"/>
            </w:tcBorders>
            <w:hideMark/>
          </w:tcPr>
          <w:p w:rsidR="007A27DA" w:rsidRPr="007A27DA" w:rsidRDefault="007A27DA" w:rsidP="00FE4939">
            <w:pPr>
              <w:jc w:val="center"/>
              <w:rPr>
                <w:sz w:val="24"/>
                <w:szCs w:val="24"/>
                <w:lang w:eastAsia="en-US"/>
              </w:rPr>
            </w:pPr>
            <w:r w:rsidRPr="007A27DA">
              <w:rPr>
                <w:sz w:val="24"/>
                <w:szCs w:val="24"/>
                <w:lang w:eastAsia="en-US"/>
              </w:rPr>
              <w:t>зона старта</w:t>
            </w:r>
          </w:p>
        </w:tc>
      </w:tr>
      <w:tr w:rsidR="007A27DA" w:rsidRPr="007A27DA" w:rsidTr="007A27DA">
        <w:tc>
          <w:tcPr>
            <w:tcW w:w="2392" w:type="dxa"/>
            <w:gridSpan w:val="2"/>
            <w:tcBorders>
              <w:top w:val="single" w:sz="4" w:space="0" w:color="auto"/>
              <w:left w:val="single" w:sz="4" w:space="0" w:color="auto"/>
              <w:bottom w:val="single" w:sz="4" w:space="0" w:color="auto"/>
              <w:right w:val="single" w:sz="4" w:space="0" w:color="auto"/>
            </w:tcBorders>
            <w:hideMark/>
          </w:tcPr>
          <w:p w:rsidR="007A27DA" w:rsidRPr="007A27DA" w:rsidRDefault="007A27DA" w:rsidP="00FE4939">
            <w:pPr>
              <w:jc w:val="center"/>
              <w:rPr>
                <w:sz w:val="24"/>
                <w:szCs w:val="24"/>
                <w:lang w:eastAsia="en-US"/>
              </w:rPr>
            </w:pPr>
            <w:r w:rsidRPr="007A27DA">
              <w:rPr>
                <w:sz w:val="24"/>
                <w:szCs w:val="24"/>
                <w:lang w:eastAsia="en-US"/>
              </w:rPr>
              <w:t>12.20 час.</w:t>
            </w:r>
          </w:p>
        </w:tc>
        <w:tc>
          <w:tcPr>
            <w:tcW w:w="2393" w:type="dxa"/>
            <w:tcBorders>
              <w:top w:val="single" w:sz="4" w:space="0" w:color="auto"/>
              <w:left w:val="single" w:sz="4" w:space="0" w:color="auto"/>
              <w:bottom w:val="single" w:sz="4" w:space="0" w:color="auto"/>
              <w:right w:val="single" w:sz="4" w:space="0" w:color="auto"/>
            </w:tcBorders>
            <w:hideMark/>
          </w:tcPr>
          <w:p w:rsidR="007A27DA" w:rsidRPr="007A27DA" w:rsidRDefault="007A27DA" w:rsidP="00FE4939">
            <w:pPr>
              <w:jc w:val="center"/>
              <w:rPr>
                <w:sz w:val="24"/>
                <w:szCs w:val="24"/>
                <w:lang w:eastAsia="en-US"/>
              </w:rPr>
            </w:pPr>
            <w:r w:rsidRPr="007A27DA">
              <w:rPr>
                <w:sz w:val="24"/>
                <w:szCs w:val="24"/>
                <w:lang w:eastAsia="en-US"/>
              </w:rPr>
              <w:t>общий старт массового забега</w:t>
            </w:r>
          </w:p>
          <w:p w:rsidR="007A27DA" w:rsidRPr="007A27DA" w:rsidRDefault="007A27DA" w:rsidP="00FE4939">
            <w:pPr>
              <w:jc w:val="center"/>
              <w:rPr>
                <w:sz w:val="24"/>
                <w:szCs w:val="24"/>
                <w:lang w:eastAsia="en-US"/>
              </w:rPr>
            </w:pPr>
            <w:r w:rsidRPr="007A27DA">
              <w:rPr>
                <w:sz w:val="24"/>
                <w:szCs w:val="24"/>
                <w:lang w:eastAsia="en-US"/>
              </w:rPr>
              <w:t>(все желающие)</w:t>
            </w:r>
          </w:p>
        </w:tc>
        <w:tc>
          <w:tcPr>
            <w:tcW w:w="2407" w:type="dxa"/>
            <w:gridSpan w:val="2"/>
            <w:tcBorders>
              <w:top w:val="single" w:sz="4" w:space="0" w:color="auto"/>
              <w:left w:val="single" w:sz="4" w:space="0" w:color="auto"/>
              <w:bottom w:val="single" w:sz="4" w:space="0" w:color="auto"/>
              <w:right w:val="single" w:sz="4" w:space="0" w:color="auto"/>
            </w:tcBorders>
          </w:tcPr>
          <w:p w:rsidR="007A27DA" w:rsidRPr="007A27DA" w:rsidRDefault="007A27DA" w:rsidP="00FE4939">
            <w:pPr>
              <w:jc w:val="center"/>
              <w:rPr>
                <w:sz w:val="24"/>
                <w:szCs w:val="24"/>
                <w:lang w:eastAsia="en-US"/>
              </w:rPr>
            </w:pPr>
            <w:r w:rsidRPr="007A27DA">
              <w:rPr>
                <w:sz w:val="24"/>
                <w:szCs w:val="24"/>
                <w:lang w:eastAsia="en-US"/>
              </w:rPr>
              <w:t>1,5 км</w:t>
            </w:r>
          </w:p>
          <w:p w:rsidR="007A27DA" w:rsidRPr="007A27DA" w:rsidRDefault="007A27DA" w:rsidP="00FE4939">
            <w:pPr>
              <w:jc w:val="center"/>
              <w:rPr>
                <w:sz w:val="24"/>
                <w:szCs w:val="24"/>
                <w:lang w:eastAsia="en-US"/>
              </w:rPr>
            </w:pPr>
          </w:p>
        </w:tc>
        <w:tc>
          <w:tcPr>
            <w:tcW w:w="2555" w:type="dxa"/>
            <w:tcBorders>
              <w:top w:val="single" w:sz="4" w:space="0" w:color="auto"/>
              <w:left w:val="single" w:sz="4" w:space="0" w:color="auto"/>
              <w:bottom w:val="single" w:sz="4" w:space="0" w:color="auto"/>
              <w:right w:val="single" w:sz="4" w:space="0" w:color="auto"/>
            </w:tcBorders>
            <w:hideMark/>
          </w:tcPr>
          <w:p w:rsidR="007A27DA" w:rsidRPr="007A27DA" w:rsidRDefault="007A27DA" w:rsidP="00FE4939">
            <w:pPr>
              <w:jc w:val="center"/>
              <w:rPr>
                <w:sz w:val="24"/>
                <w:szCs w:val="24"/>
                <w:lang w:eastAsia="en-US"/>
              </w:rPr>
            </w:pPr>
            <w:r w:rsidRPr="007A27DA">
              <w:rPr>
                <w:sz w:val="24"/>
                <w:szCs w:val="24"/>
                <w:lang w:eastAsia="en-US"/>
              </w:rPr>
              <w:t>зона старта</w:t>
            </w:r>
          </w:p>
        </w:tc>
      </w:tr>
      <w:tr w:rsidR="007A27DA" w:rsidRPr="007A27DA" w:rsidTr="007A27DA">
        <w:tc>
          <w:tcPr>
            <w:tcW w:w="2392" w:type="dxa"/>
            <w:gridSpan w:val="2"/>
            <w:tcBorders>
              <w:top w:val="single" w:sz="4" w:space="0" w:color="auto"/>
              <w:left w:val="single" w:sz="4" w:space="0" w:color="auto"/>
              <w:bottom w:val="single" w:sz="4" w:space="0" w:color="auto"/>
              <w:right w:val="single" w:sz="4" w:space="0" w:color="auto"/>
            </w:tcBorders>
            <w:hideMark/>
          </w:tcPr>
          <w:p w:rsidR="007A27DA" w:rsidRPr="007A27DA" w:rsidRDefault="007A27DA" w:rsidP="00FE4939">
            <w:pPr>
              <w:jc w:val="center"/>
              <w:rPr>
                <w:sz w:val="24"/>
                <w:szCs w:val="24"/>
                <w:lang w:eastAsia="en-US"/>
              </w:rPr>
            </w:pPr>
            <w:r w:rsidRPr="007A27DA">
              <w:rPr>
                <w:sz w:val="24"/>
                <w:szCs w:val="24"/>
                <w:lang w:eastAsia="en-US"/>
              </w:rPr>
              <w:t>12.40</w:t>
            </w:r>
          </w:p>
        </w:tc>
        <w:tc>
          <w:tcPr>
            <w:tcW w:w="2393" w:type="dxa"/>
            <w:tcBorders>
              <w:top w:val="single" w:sz="4" w:space="0" w:color="auto"/>
              <w:left w:val="single" w:sz="4" w:space="0" w:color="auto"/>
              <w:bottom w:val="single" w:sz="4" w:space="0" w:color="auto"/>
              <w:right w:val="single" w:sz="4" w:space="0" w:color="auto"/>
            </w:tcBorders>
            <w:hideMark/>
          </w:tcPr>
          <w:p w:rsidR="007A27DA" w:rsidRPr="007A27DA" w:rsidRDefault="007A27DA" w:rsidP="00FE4939">
            <w:pPr>
              <w:jc w:val="center"/>
              <w:rPr>
                <w:sz w:val="24"/>
                <w:szCs w:val="24"/>
                <w:lang w:eastAsia="en-US"/>
              </w:rPr>
            </w:pPr>
            <w:r w:rsidRPr="007A27DA">
              <w:rPr>
                <w:sz w:val="24"/>
                <w:szCs w:val="24"/>
                <w:lang w:eastAsia="en-US"/>
              </w:rPr>
              <w:t>мужчины 18 лет и старше</w:t>
            </w:r>
          </w:p>
        </w:tc>
        <w:tc>
          <w:tcPr>
            <w:tcW w:w="2407" w:type="dxa"/>
            <w:gridSpan w:val="2"/>
            <w:tcBorders>
              <w:top w:val="single" w:sz="4" w:space="0" w:color="auto"/>
              <w:left w:val="single" w:sz="4" w:space="0" w:color="auto"/>
              <w:bottom w:val="single" w:sz="4" w:space="0" w:color="auto"/>
              <w:right w:val="single" w:sz="4" w:space="0" w:color="auto"/>
            </w:tcBorders>
            <w:hideMark/>
          </w:tcPr>
          <w:p w:rsidR="007A27DA" w:rsidRPr="007A27DA" w:rsidRDefault="007A27DA" w:rsidP="00FE4939">
            <w:pPr>
              <w:jc w:val="center"/>
              <w:rPr>
                <w:sz w:val="24"/>
                <w:szCs w:val="24"/>
                <w:lang w:eastAsia="en-US"/>
              </w:rPr>
            </w:pPr>
            <w:r w:rsidRPr="007A27DA">
              <w:rPr>
                <w:sz w:val="24"/>
                <w:szCs w:val="24"/>
                <w:lang w:eastAsia="en-US"/>
              </w:rPr>
              <w:t>2 км</w:t>
            </w:r>
          </w:p>
        </w:tc>
        <w:tc>
          <w:tcPr>
            <w:tcW w:w="2555" w:type="dxa"/>
            <w:tcBorders>
              <w:top w:val="single" w:sz="4" w:space="0" w:color="auto"/>
              <w:left w:val="single" w:sz="4" w:space="0" w:color="auto"/>
              <w:bottom w:val="single" w:sz="4" w:space="0" w:color="auto"/>
              <w:right w:val="single" w:sz="4" w:space="0" w:color="auto"/>
            </w:tcBorders>
            <w:hideMark/>
          </w:tcPr>
          <w:p w:rsidR="007A27DA" w:rsidRPr="007A27DA" w:rsidRDefault="007A27DA" w:rsidP="00FE4939">
            <w:pPr>
              <w:jc w:val="center"/>
              <w:rPr>
                <w:sz w:val="24"/>
                <w:szCs w:val="24"/>
                <w:lang w:eastAsia="en-US"/>
              </w:rPr>
            </w:pPr>
            <w:r w:rsidRPr="007A27DA">
              <w:rPr>
                <w:sz w:val="24"/>
                <w:szCs w:val="24"/>
                <w:lang w:eastAsia="en-US"/>
              </w:rPr>
              <w:t>зона старта</w:t>
            </w:r>
          </w:p>
        </w:tc>
      </w:tr>
      <w:tr w:rsidR="007A27DA" w:rsidRPr="007A27DA" w:rsidTr="007A27DA">
        <w:tc>
          <w:tcPr>
            <w:tcW w:w="2392" w:type="dxa"/>
            <w:gridSpan w:val="2"/>
            <w:tcBorders>
              <w:top w:val="single" w:sz="4" w:space="0" w:color="auto"/>
              <w:left w:val="single" w:sz="4" w:space="0" w:color="auto"/>
              <w:bottom w:val="single" w:sz="4" w:space="0" w:color="auto"/>
              <w:right w:val="single" w:sz="4" w:space="0" w:color="auto"/>
            </w:tcBorders>
            <w:hideMark/>
          </w:tcPr>
          <w:p w:rsidR="007A27DA" w:rsidRPr="007A27DA" w:rsidRDefault="007A27DA" w:rsidP="00FE4939">
            <w:pPr>
              <w:jc w:val="center"/>
              <w:rPr>
                <w:sz w:val="24"/>
                <w:szCs w:val="24"/>
                <w:lang w:eastAsia="en-US"/>
              </w:rPr>
            </w:pPr>
            <w:r w:rsidRPr="007A27DA">
              <w:rPr>
                <w:sz w:val="24"/>
                <w:szCs w:val="24"/>
                <w:lang w:eastAsia="en-US"/>
              </w:rPr>
              <w:t>12.50</w:t>
            </w:r>
          </w:p>
        </w:tc>
        <w:tc>
          <w:tcPr>
            <w:tcW w:w="2393" w:type="dxa"/>
            <w:tcBorders>
              <w:top w:val="single" w:sz="4" w:space="0" w:color="auto"/>
              <w:left w:val="single" w:sz="4" w:space="0" w:color="auto"/>
              <w:bottom w:val="single" w:sz="4" w:space="0" w:color="auto"/>
              <w:right w:val="single" w:sz="4" w:space="0" w:color="auto"/>
            </w:tcBorders>
            <w:hideMark/>
          </w:tcPr>
          <w:p w:rsidR="007A27DA" w:rsidRPr="007A27DA" w:rsidRDefault="007A27DA" w:rsidP="00FE4939">
            <w:pPr>
              <w:jc w:val="center"/>
              <w:rPr>
                <w:sz w:val="24"/>
                <w:szCs w:val="24"/>
                <w:lang w:eastAsia="en-US"/>
              </w:rPr>
            </w:pPr>
            <w:r w:rsidRPr="007A27DA">
              <w:rPr>
                <w:sz w:val="24"/>
                <w:szCs w:val="24"/>
                <w:lang w:eastAsia="en-US"/>
              </w:rPr>
              <w:t>женщины 18 лет и старше</w:t>
            </w:r>
          </w:p>
        </w:tc>
        <w:tc>
          <w:tcPr>
            <w:tcW w:w="2407" w:type="dxa"/>
            <w:gridSpan w:val="2"/>
            <w:tcBorders>
              <w:top w:val="single" w:sz="4" w:space="0" w:color="auto"/>
              <w:left w:val="single" w:sz="4" w:space="0" w:color="auto"/>
              <w:bottom w:val="single" w:sz="4" w:space="0" w:color="auto"/>
              <w:right w:val="single" w:sz="4" w:space="0" w:color="auto"/>
            </w:tcBorders>
            <w:hideMark/>
          </w:tcPr>
          <w:p w:rsidR="007A27DA" w:rsidRPr="007A27DA" w:rsidRDefault="007A27DA" w:rsidP="00FE4939">
            <w:pPr>
              <w:jc w:val="center"/>
              <w:rPr>
                <w:sz w:val="24"/>
                <w:szCs w:val="24"/>
                <w:lang w:eastAsia="en-US"/>
              </w:rPr>
            </w:pPr>
            <w:r w:rsidRPr="007A27DA">
              <w:rPr>
                <w:sz w:val="24"/>
                <w:szCs w:val="24"/>
                <w:lang w:eastAsia="en-US"/>
              </w:rPr>
              <w:t>1 км</w:t>
            </w:r>
          </w:p>
        </w:tc>
        <w:tc>
          <w:tcPr>
            <w:tcW w:w="2555" w:type="dxa"/>
            <w:tcBorders>
              <w:top w:val="single" w:sz="4" w:space="0" w:color="auto"/>
              <w:left w:val="single" w:sz="4" w:space="0" w:color="auto"/>
              <w:bottom w:val="single" w:sz="4" w:space="0" w:color="auto"/>
              <w:right w:val="single" w:sz="4" w:space="0" w:color="auto"/>
            </w:tcBorders>
            <w:hideMark/>
          </w:tcPr>
          <w:p w:rsidR="007A27DA" w:rsidRPr="007A27DA" w:rsidRDefault="007A27DA" w:rsidP="00FE4939">
            <w:pPr>
              <w:jc w:val="center"/>
              <w:rPr>
                <w:sz w:val="24"/>
                <w:szCs w:val="24"/>
                <w:lang w:eastAsia="en-US"/>
              </w:rPr>
            </w:pPr>
            <w:r w:rsidRPr="007A27DA">
              <w:rPr>
                <w:sz w:val="24"/>
                <w:szCs w:val="24"/>
                <w:lang w:eastAsia="en-US"/>
              </w:rPr>
              <w:t>зона старта</w:t>
            </w:r>
          </w:p>
        </w:tc>
      </w:tr>
      <w:tr w:rsidR="007A27DA" w:rsidRPr="007A27DA" w:rsidTr="007A27DA">
        <w:trPr>
          <w:trHeight w:val="354"/>
        </w:trPr>
        <w:tc>
          <w:tcPr>
            <w:tcW w:w="2385" w:type="dxa"/>
            <w:tcBorders>
              <w:top w:val="single" w:sz="4" w:space="0" w:color="auto"/>
              <w:left w:val="single" w:sz="4" w:space="0" w:color="auto"/>
              <w:bottom w:val="single" w:sz="4" w:space="0" w:color="auto"/>
              <w:right w:val="single" w:sz="4" w:space="0" w:color="auto"/>
            </w:tcBorders>
            <w:hideMark/>
          </w:tcPr>
          <w:p w:rsidR="007A27DA" w:rsidRPr="007A27DA" w:rsidRDefault="007A27DA" w:rsidP="00FE4939">
            <w:pPr>
              <w:jc w:val="center"/>
              <w:rPr>
                <w:sz w:val="24"/>
                <w:szCs w:val="24"/>
                <w:lang w:eastAsia="en-US"/>
              </w:rPr>
            </w:pPr>
            <w:r w:rsidRPr="007A27DA">
              <w:rPr>
                <w:sz w:val="24"/>
                <w:szCs w:val="24"/>
                <w:lang w:eastAsia="en-US"/>
              </w:rPr>
              <w:t>13.30 час.</w:t>
            </w:r>
          </w:p>
        </w:tc>
        <w:tc>
          <w:tcPr>
            <w:tcW w:w="7362" w:type="dxa"/>
            <w:gridSpan w:val="5"/>
            <w:tcBorders>
              <w:top w:val="single" w:sz="4" w:space="0" w:color="auto"/>
              <w:left w:val="single" w:sz="4" w:space="0" w:color="auto"/>
              <w:bottom w:val="single" w:sz="4" w:space="0" w:color="auto"/>
              <w:right w:val="single" w:sz="4" w:space="0" w:color="auto"/>
            </w:tcBorders>
            <w:hideMark/>
          </w:tcPr>
          <w:p w:rsidR="007A27DA" w:rsidRPr="007A27DA" w:rsidRDefault="007A27DA" w:rsidP="00FE4939">
            <w:pPr>
              <w:jc w:val="center"/>
              <w:rPr>
                <w:sz w:val="24"/>
                <w:szCs w:val="24"/>
                <w:lang w:eastAsia="en-US"/>
              </w:rPr>
            </w:pPr>
            <w:r w:rsidRPr="007A27DA">
              <w:rPr>
                <w:sz w:val="24"/>
                <w:szCs w:val="24"/>
                <w:lang w:eastAsia="en-US"/>
              </w:rPr>
              <w:t>церемония награждения победителей и призеров</w:t>
            </w:r>
          </w:p>
        </w:tc>
      </w:tr>
    </w:tbl>
    <w:p w:rsidR="00DA65F3" w:rsidRDefault="00DA65F3" w:rsidP="007A27DA">
      <w:pPr>
        <w:tabs>
          <w:tab w:val="center" w:pos="4677"/>
          <w:tab w:val="left" w:pos="8250"/>
        </w:tabs>
        <w:ind w:firstLine="567"/>
        <w:contextualSpacing/>
        <w:jc w:val="both"/>
        <w:rPr>
          <w:lang w:eastAsia="ar-SA"/>
        </w:rPr>
      </w:pPr>
    </w:p>
    <w:p w:rsidR="007A27DA" w:rsidRDefault="007A27DA" w:rsidP="007A27DA">
      <w:pPr>
        <w:tabs>
          <w:tab w:val="center" w:pos="4677"/>
          <w:tab w:val="left" w:pos="8250"/>
        </w:tabs>
        <w:ind w:firstLine="567"/>
        <w:contextualSpacing/>
        <w:jc w:val="both"/>
        <w:rPr>
          <w:lang w:eastAsia="ar-SA"/>
        </w:rPr>
      </w:pPr>
      <w:r w:rsidRPr="007A27DA">
        <w:rPr>
          <w:lang w:eastAsia="ar-SA"/>
        </w:rPr>
        <w:t xml:space="preserve">Программа физкультурного мероприятия может быть изменена </w:t>
      </w:r>
      <w:r w:rsidR="001B7A7A">
        <w:rPr>
          <w:lang w:eastAsia="ar-SA"/>
        </w:rPr>
        <w:t xml:space="preserve">                               </w:t>
      </w:r>
      <w:r w:rsidRPr="007A27DA">
        <w:rPr>
          <w:lang w:eastAsia="ar-SA"/>
        </w:rPr>
        <w:t xml:space="preserve">по усмотрению организаторов мероприятия.  </w:t>
      </w:r>
    </w:p>
    <w:p w:rsidR="00FE4939" w:rsidRDefault="00FE4939" w:rsidP="007A27DA">
      <w:pPr>
        <w:tabs>
          <w:tab w:val="center" w:pos="4677"/>
          <w:tab w:val="left" w:pos="8250"/>
        </w:tabs>
        <w:ind w:firstLine="567"/>
        <w:contextualSpacing/>
        <w:jc w:val="both"/>
        <w:rPr>
          <w:lang w:eastAsia="ar-SA"/>
        </w:rPr>
      </w:pPr>
    </w:p>
    <w:p w:rsidR="00FE4939" w:rsidRPr="007A27DA" w:rsidRDefault="00FE4939" w:rsidP="007A27DA">
      <w:pPr>
        <w:tabs>
          <w:tab w:val="center" w:pos="4677"/>
          <w:tab w:val="left" w:pos="8250"/>
        </w:tabs>
        <w:ind w:firstLine="567"/>
        <w:contextualSpacing/>
        <w:jc w:val="both"/>
        <w:rPr>
          <w:lang w:eastAsia="ar-SA"/>
        </w:rPr>
      </w:pPr>
    </w:p>
    <w:p w:rsidR="007A27DA" w:rsidRPr="007A27DA" w:rsidRDefault="007A27DA" w:rsidP="007A27DA">
      <w:pPr>
        <w:tabs>
          <w:tab w:val="center" w:pos="4677"/>
          <w:tab w:val="left" w:pos="8250"/>
        </w:tabs>
        <w:contextualSpacing/>
        <w:jc w:val="center"/>
        <w:rPr>
          <w:b/>
          <w:lang w:eastAsia="ar-SA"/>
        </w:rPr>
      </w:pPr>
      <w:r w:rsidRPr="007A27DA">
        <w:rPr>
          <w:b/>
          <w:lang w:eastAsia="ar-SA"/>
        </w:rPr>
        <w:t>VІ. Подведение итогов и награждение</w:t>
      </w:r>
    </w:p>
    <w:p w:rsidR="007A27DA" w:rsidRPr="007A27DA" w:rsidRDefault="007A27DA" w:rsidP="007A27DA">
      <w:pPr>
        <w:tabs>
          <w:tab w:val="center" w:pos="4677"/>
          <w:tab w:val="left" w:pos="8250"/>
        </w:tabs>
        <w:rPr>
          <w:b/>
        </w:rPr>
      </w:pPr>
      <w:r w:rsidRPr="007A27DA">
        <w:rPr>
          <w:b/>
        </w:rPr>
        <w:t xml:space="preserve"> </w:t>
      </w:r>
    </w:p>
    <w:p w:rsidR="007A27DA" w:rsidRPr="007A27DA" w:rsidRDefault="007A27DA" w:rsidP="00DA65F3">
      <w:pPr>
        <w:tabs>
          <w:tab w:val="center" w:pos="4677"/>
          <w:tab w:val="left" w:pos="8250"/>
        </w:tabs>
        <w:ind w:firstLine="709"/>
        <w:jc w:val="both"/>
      </w:pPr>
      <w:r w:rsidRPr="007A27DA">
        <w:t xml:space="preserve">6.1. Победители и призеры спортивных забегов определяются отдельно среди мужчин и женщин, юношей и девушек, мальчиков и девочек на всех </w:t>
      </w:r>
      <w:r w:rsidRPr="007A27DA">
        <w:lastRenderedPageBreak/>
        <w:t>дистанциях и во всех возрастных группах по наименьшему времени, показанному на дистанции.</w:t>
      </w:r>
    </w:p>
    <w:p w:rsidR="007A27DA" w:rsidRPr="007A27DA" w:rsidRDefault="007A27DA" w:rsidP="00DA65F3">
      <w:pPr>
        <w:tabs>
          <w:tab w:val="center" w:pos="4677"/>
          <w:tab w:val="left" w:pos="8250"/>
        </w:tabs>
        <w:ind w:firstLine="709"/>
        <w:jc w:val="both"/>
      </w:pPr>
      <w:r w:rsidRPr="007A27DA">
        <w:t>6.2. Победители и призеры спортивных забегов определяются отдельно среди мужчин и женщин, юношей и девушек на всех дистанциях и во всех возрастных группах по наименьшему времени, показанному на дистанции.</w:t>
      </w:r>
      <w:r w:rsidRPr="007A27DA">
        <w:tab/>
      </w:r>
    </w:p>
    <w:p w:rsidR="007A27DA" w:rsidRPr="007A27DA" w:rsidRDefault="007A27DA" w:rsidP="00DA65F3">
      <w:pPr>
        <w:ind w:firstLine="709"/>
        <w:jc w:val="both"/>
      </w:pPr>
      <w:r w:rsidRPr="007A27DA">
        <w:t>6.3. Участники спортивных забегов, занявшие 1, 2, 3 места в каждой возрастной группе, награждаются медалями и дипломами соответствующих степеней, памятными призами. Победителям спортивных забегов в каждой возрастной группе вручаются кубки.</w:t>
      </w:r>
    </w:p>
    <w:p w:rsidR="007A27DA" w:rsidRPr="007A27DA" w:rsidRDefault="007A27DA" w:rsidP="00DA65F3">
      <w:pPr>
        <w:ind w:firstLine="709"/>
        <w:jc w:val="both"/>
      </w:pPr>
      <w:r w:rsidRPr="007A27DA">
        <w:t>6.4. Участники массовых забегов, занявшие 1, 2, 3 места</w:t>
      </w:r>
      <w:r w:rsidR="00DA65F3">
        <w:t>,</w:t>
      </w:r>
      <w:r w:rsidRPr="007A27DA">
        <w:t xml:space="preserve"> награждаются медалями и дипломами соответствующих степеней, памятными призами.</w:t>
      </w:r>
    </w:p>
    <w:p w:rsidR="007A27DA" w:rsidRPr="007A27DA" w:rsidRDefault="007A27DA" w:rsidP="00DA65F3">
      <w:pPr>
        <w:ind w:firstLine="709"/>
        <w:jc w:val="both"/>
      </w:pPr>
      <w:r w:rsidRPr="007A27DA">
        <w:t>6.5. Финансирование мероприятия проводится в рамках муниципальной программы «Развитие физической культуры и спорта в Нижневартовском районе». Муниципальный бюджет поселений района (по согласованию).</w:t>
      </w:r>
    </w:p>
    <w:p w:rsidR="007A27DA" w:rsidRPr="007A27DA" w:rsidRDefault="007A27DA" w:rsidP="007A27DA">
      <w:pPr>
        <w:jc w:val="center"/>
        <w:rPr>
          <w:b/>
        </w:rPr>
      </w:pPr>
    </w:p>
    <w:p w:rsidR="007A27DA" w:rsidRPr="007A27DA" w:rsidRDefault="007A27DA" w:rsidP="007A27DA">
      <w:pPr>
        <w:jc w:val="center"/>
        <w:rPr>
          <w:b/>
        </w:rPr>
      </w:pPr>
      <w:r w:rsidRPr="007A27DA">
        <w:rPr>
          <w:b/>
        </w:rPr>
        <w:t xml:space="preserve">VІІ. Обеспечение безопасности участников физкультурного мероприятия </w:t>
      </w:r>
      <w:r w:rsidR="00FE4939">
        <w:rPr>
          <w:b/>
        </w:rPr>
        <w:t xml:space="preserve">«Лыжня России» </w:t>
      </w:r>
      <w:r w:rsidRPr="007A27DA">
        <w:rPr>
          <w:b/>
        </w:rPr>
        <w:t>и зрителей</w:t>
      </w:r>
    </w:p>
    <w:p w:rsidR="007A27DA" w:rsidRPr="007A27DA" w:rsidRDefault="007A27DA" w:rsidP="00DA65F3">
      <w:pPr>
        <w:ind w:firstLine="709"/>
        <w:jc w:val="both"/>
      </w:pPr>
      <w:r w:rsidRPr="007A27DA">
        <w:t xml:space="preserve">     </w:t>
      </w:r>
    </w:p>
    <w:p w:rsidR="007A27DA" w:rsidRPr="007A27DA" w:rsidRDefault="007A27DA" w:rsidP="00DA65F3">
      <w:pPr>
        <w:tabs>
          <w:tab w:val="center" w:pos="4677"/>
          <w:tab w:val="left" w:pos="8250"/>
        </w:tabs>
        <w:ind w:firstLine="709"/>
        <w:jc w:val="both"/>
      </w:pPr>
      <w:r w:rsidRPr="007A27DA">
        <w:t>7.1. Физкультурное мероприятие «Лыжня России» проводится                                в соответствии с правилами соревнований по виду спорта «Лыжные гонки», утвержденными приказом Минспорта России от 05.12.2022 № 1130.</w:t>
      </w:r>
    </w:p>
    <w:p w:rsidR="007A27DA" w:rsidRPr="007A27DA" w:rsidRDefault="007A27DA" w:rsidP="00DA65F3">
      <w:pPr>
        <w:tabs>
          <w:tab w:val="left" w:pos="0"/>
        </w:tabs>
        <w:ind w:firstLine="709"/>
        <w:jc w:val="both"/>
      </w:pPr>
      <w:r w:rsidRPr="007A27DA">
        <w:t>7.2. В целях обеспечения безопасности зрителей и участников спортивные мероприятия (спортивные забеги) разрешается проводить только                                        на спортивных сооружениях, принятых в эксплуатацию в установленном законом порядке, при наличии паспорта безопасности объекта, включенных                во Всероссийский реестр объектов спорта, в соответствии с Федеральным законом от 4 декабря 2007 года № 329-ФЗ «О физической культуре и спорте                 в Российской Федерации». Обеспечение безопасности участников и зрителей              на спортивных соревнованиях осуществляется собственником спортивного сооружения,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года № 353.</w:t>
      </w:r>
      <w:r w:rsidRPr="007A27DA">
        <w:rPr>
          <w:b/>
        </w:rPr>
        <w:t xml:space="preserve"> </w:t>
      </w:r>
      <w:r w:rsidRPr="007A27DA">
        <w:t xml:space="preserve"> </w:t>
      </w:r>
    </w:p>
    <w:p w:rsidR="007A27DA" w:rsidRPr="007A27DA" w:rsidRDefault="007A27DA" w:rsidP="00DA65F3">
      <w:pPr>
        <w:tabs>
          <w:tab w:val="left" w:pos="0"/>
        </w:tabs>
        <w:ind w:firstLine="709"/>
        <w:jc w:val="both"/>
        <w:rPr>
          <w:color w:val="000000"/>
        </w:rPr>
      </w:pPr>
      <w:r w:rsidRPr="007A27DA">
        <w:t xml:space="preserve">7.3. Спортивные объекты должны соответствовать всем требованиям                     и </w:t>
      </w:r>
      <w:r w:rsidRPr="007A27DA">
        <w:rPr>
          <w:color w:val="000000"/>
          <w:spacing w:val="1"/>
        </w:rPr>
        <w:t>правилам вида спорта «Легкая атлетика»,</w:t>
      </w:r>
      <w:r w:rsidRPr="007A27DA">
        <w:rPr>
          <w:color w:val="000000"/>
        </w:rPr>
        <w:t xml:space="preserve"> утвержденным </w:t>
      </w:r>
      <w:r w:rsidRPr="007A27DA">
        <w:t xml:space="preserve">приказом Министерства спорта Российской Федерации от 16 октября 2019 года № 839, наличие спортивного оборудования и инвентаря должно соответствовать стандартам. </w:t>
      </w:r>
    </w:p>
    <w:p w:rsidR="007A27DA" w:rsidRPr="007A27DA" w:rsidRDefault="00DA65F3" w:rsidP="00DA65F3">
      <w:pPr>
        <w:tabs>
          <w:tab w:val="left" w:pos="0"/>
        </w:tabs>
        <w:ind w:firstLine="709"/>
        <w:contextualSpacing/>
        <w:jc w:val="both"/>
      </w:pPr>
      <w:r>
        <w:t>7.4. Директор</w:t>
      </w:r>
      <w:r w:rsidR="007A27DA" w:rsidRPr="007A27DA">
        <w:t xml:space="preserve"> </w:t>
      </w:r>
      <w:r>
        <w:t>спортивного сооружения, главный</w:t>
      </w:r>
      <w:r w:rsidR="007A27DA" w:rsidRPr="007A27DA">
        <w:t xml:space="preserve"> судь</w:t>
      </w:r>
      <w:r>
        <w:t>я</w:t>
      </w:r>
      <w:r w:rsidR="007A27DA" w:rsidRPr="007A27DA">
        <w:t xml:space="preserve"> соревнований, руководител</w:t>
      </w:r>
      <w:r>
        <w:t>ь</w:t>
      </w:r>
      <w:r w:rsidR="007A27DA" w:rsidRPr="007A27DA">
        <w:t xml:space="preserve"> органа управления физической культурой и спортом муниципального образования </w:t>
      </w:r>
      <w:r>
        <w:t xml:space="preserve">должны </w:t>
      </w:r>
      <w:r w:rsidR="007A27DA" w:rsidRPr="007A27DA">
        <w:t xml:space="preserve">подписать </w:t>
      </w:r>
      <w:r>
        <w:t>а</w:t>
      </w:r>
      <w:r w:rsidR="007A27DA" w:rsidRPr="007A27DA">
        <w:t>кт готовности физкультурно-спортивного сооружения к проведению спор</w:t>
      </w:r>
      <w:r>
        <w:t xml:space="preserve">тивных соревнований за 1 сутки </w:t>
      </w:r>
      <w:r w:rsidR="00830F6C">
        <w:t xml:space="preserve">                </w:t>
      </w:r>
      <w:r w:rsidR="007A27DA" w:rsidRPr="007A27DA">
        <w:t xml:space="preserve">и за 3 часа до начала мероприятия. Подписанные </w:t>
      </w:r>
      <w:r>
        <w:t>акты направляются</w:t>
      </w:r>
      <w:r w:rsidR="007A27DA" w:rsidRPr="007A27DA">
        <w:t xml:space="preserve"> до начала мероприятия в отдел спорта управления культуры и спорта администрации </w:t>
      </w:r>
      <w:r w:rsidR="007A27DA" w:rsidRPr="007A27DA">
        <w:lastRenderedPageBreak/>
        <w:t xml:space="preserve">Нижневартовского района на адрес электронной почты: </w:t>
      </w:r>
      <w:hyperlink r:id="rId8" w:history="1">
        <w:r w:rsidR="007A27DA" w:rsidRPr="00DA65F3">
          <w:rPr>
            <w:color w:val="0000FF"/>
            <w:lang w:val="en-US"/>
          </w:rPr>
          <w:t>sport</w:t>
        </w:r>
        <w:r w:rsidR="007A27DA" w:rsidRPr="00DA65F3">
          <w:rPr>
            <w:color w:val="0000FF"/>
          </w:rPr>
          <w:t>@</w:t>
        </w:r>
        <w:r w:rsidR="007A27DA" w:rsidRPr="00DA65F3">
          <w:rPr>
            <w:color w:val="0000FF"/>
            <w:lang w:val="en-US"/>
          </w:rPr>
          <w:t>nvraion</w:t>
        </w:r>
        <w:r w:rsidR="007A27DA" w:rsidRPr="00DA65F3">
          <w:rPr>
            <w:color w:val="0000FF"/>
          </w:rPr>
          <w:t>.</w:t>
        </w:r>
        <w:r w:rsidR="007A27DA" w:rsidRPr="00DA65F3">
          <w:rPr>
            <w:color w:val="0000FF"/>
            <w:lang w:val="en-US"/>
          </w:rPr>
          <w:t>ru</w:t>
        </w:r>
      </w:hyperlink>
      <w:r>
        <w:t xml:space="preserve">, </w:t>
      </w:r>
      <w:r w:rsidR="00830F6C">
        <w:t xml:space="preserve">                    </w:t>
      </w:r>
      <w:r w:rsidR="007A27DA" w:rsidRPr="007A27DA">
        <w:t>тел.: 8 (3466) 49-48-04.</w:t>
      </w:r>
    </w:p>
    <w:p w:rsidR="007A27DA" w:rsidRPr="007A27DA" w:rsidRDefault="007A27DA" w:rsidP="00DA65F3">
      <w:pPr>
        <w:tabs>
          <w:tab w:val="left" w:pos="0"/>
        </w:tabs>
        <w:ind w:firstLine="709"/>
        <w:jc w:val="both"/>
        <w:rPr>
          <w:b/>
        </w:rPr>
      </w:pPr>
      <w:r w:rsidRPr="007A27DA">
        <w:t xml:space="preserve">7.5. Медицинское обслуживание соревнований обеспечивается                              в соответствии с приказом Минздрава России от 23.10.2020 № 144н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w:t>
      </w:r>
      <w:r w:rsidR="00830F6C">
        <w:t xml:space="preserve">                         </w:t>
      </w:r>
      <w:r w:rsidRPr="007A27DA">
        <w:t>и (или) выполнить нормативы испытаний (тестов) Всероссийского физкультурно-спортивного комплекса «Готов к труду и обороне».</w:t>
      </w:r>
    </w:p>
    <w:p w:rsidR="007A27DA" w:rsidRPr="007A27DA" w:rsidRDefault="007A27DA" w:rsidP="00DA65F3">
      <w:pPr>
        <w:ind w:firstLine="709"/>
        <w:jc w:val="both"/>
      </w:pPr>
    </w:p>
    <w:p w:rsidR="007A27DA" w:rsidRPr="007A27DA" w:rsidRDefault="007A27DA" w:rsidP="007A27DA">
      <w:pPr>
        <w:jc w:val="center"/>
        <w:rPr>
          <w:b/>
        </w:rPr>
      </w:pPr>
      <w:r w:rsidRPr="007A27DA">
        <w:rPr>
          <w:b/>
        </w:rPr>
        <w:t>VІІІ. Страхование участников</w:t>
      </w:r>
    </w:p>
    <w:p w:rsidR="007A27DA" w:rsidRPr="007A27DA" w:rsidRDefault="007A27DA" w:rsidP="007A27DA">
      <w:pPr>
        <w:jc w:val="center"/>
      </w:pPr>
    </w:p>
    <w:p w:rsidR="007A27DA" w:rsidRPr="007A27DA" w:rsidRDefault="007A27DA" w:rsidP="007A27DA">
      <w:pPr>
        <w:ind w:firstLine="567"/>
        <w:jc w:val="both"/>
      </w:pPr>
      <w:r w:rsidRPr="007A27DA">
        <w:t>Участие в спортивных забегах осуществляется только при наличии договора (оригинала) о страховании от несчастного случая, жизни, здоровья участников соревнований, который предоставляется в мандатную комиссию</w:t>
      </w:r>
      <w:r w:rsidR="00830F6C">
        <w:t xml:space="preserve">               </w:t>
      </w:r>
      <w:r w:rsidRPr="007A27DA">
        <w:t xml:space="preserve"> на каждого участника. Страхование участников может производиться как </w:t>
      </w:r>
      <w:r w:rsidR="00830F6C">
        <w:t xml:space="preserve">                     </w:t>
      </w:r>
      <w:r w:rsidRPr="007A27DA">
        <w:t xml:space="preserve">за счет бюджетных средств, так и внебюджетных, в рамках законодательства Российской Федерации и субъектов Российской Федерации. </w:t>
      </w:r>
    </w:p>
    <w:p w:rsidR="007A27DA" w:rsidRPr="007A27DA" w:rsidRDefault="007A27DA" w:rsidP="007A27DA">
      <w:pPr>
        <w:jc w:val="both"/>
      </w:pPr>
    </w:p>
    <w:p w:rsidR="007A27DA" w:rsidRPr="007A27DA" w:rsidRDefault="007A27DA" w:rsidP="007A27DA">
      <w:pPr>
        <w:jc w:val="center"/>
        <w:rPr>
          <w:lang w:eastAsia="ar-SA"/>
        </w:rPr>
      </w:pPr>
      <w:r w:rsidRPr="007A27DA">
        <w:rPr>
          <w:b/>
          <w:bCs/>
          <w:lang w:eastAsia="ar-SA"/>
        </w:rPr>
        <w:t>ІX. Порядок и сроки подачи заявок</w:t>
      </w:r>
    </w:p>
    <w:p w:rsidR="007A27DA" w:rsidRPr="007A27DA" w:rsidRDefault="007A27DA" w:rsidP="007A27DA">
      <w:pPr>
        <w:jc w:val="both"/>
      </w:pPr>
    </w:p>
    <w:p w:rsidR="007A27DA" w:rsidRPr="007A27DA" w:rsidRDefault="007A27DA" w:rsidP="00DA65F3">
      <w:pPr>
        <w:ind w:firstLine="709"/>
        <w:jc w:val="both"/>
      </w:pPr>
      <w:r w:rsidRPr="007A27DA">
        <w:t>Предварительные заявки на участие в спортивных забегах предоставляются в мандатную комиссию по допуску с 8 по 9 февраля 2024 года с 14.00 час. до 17.00 час.:</w:t>
      </w:r>
    </w:p>
    <w:p w:rsidR="007A27DA" w:rsidRPr="007A27DA" w:rsidRDefault="007A27DA" w:rsidP="00DA65F3">
      <w:pPr>
        <w:ind w:firstLine="709"/>
        <w:jc w:val="both"/>
      </w:pPr>
      <w:r w:rsidRPr="007A27DA">
        <w:t xml:space="preserve">в муниципальное автономное учреждение дополнительного образования «Спортивная школа Нижневартовского района» (пгт. Излучинск, </w:t>
      </w:r>
      <w:r w:rsidR="00830F6C">
        <w:t xml:space="preserve">                                   </w:t>
      </w:r>
      <w:r w:rsidRPr="007A27DA">
        <w:t xml:space="preserve">пер. Молодежный, д. 3, учебный отдел, </w:t>
      </w:r>
      <w:hyperlink r:id="rId9" w:history="1">
        <w:r w:rsidRPr="00DA65F3">
          <w:rPr>
            <w:color w:val="0000FF"/>
          </w:rPr>
          <w:t>dusha-nvr@mail.ru</w:t>
        </w:r>
      </w:hyperlink>
      <w:r w:rsidRPr="007A27DA">
        <w:t xml:space="preserve">);  </w:t>
      </w:r>
    </w:p>
    <w:p w:rsidR="007A27DA" w:rsidRPr="007A27DA" w:rsidRDefault="007A27DA" w:rsidP="00DA65F3">
      <w:pPr>
        <w:ind w:firstLine="709"/>
        <w:jc w:val="both"/>
      </w:pPr>
      <w:r w:rsidRPr="007A27DA">
        <w:t xml:space="preserve">в муниципальное автономное учреждение дополнительного образования «Новоаганская спортивная школа «Олимп» (ул. 70 лет Октября, 25, </w:t>
      </w:r>
      <w:r w:rsidR="00830F6C">
        <w:t xml:space="preserve">                              </w:t>
      </w:r>
      <w:r w:rsidRPr="007A27DA">
        <w:t xml:space="preserve">пгт. Новоаганск, </w:t>
      </w:r>
      <w:hyperlink r:id="rId10" w:history="1">
        <w:r w:rsidRPr="00DA65F3">
          <w:rPr>
            <w:color w:val="0000FF"/>
          </w:rPr>
          <w:t>olimpdel@ya.ru</w:t>
        </w:r>
      </w:hyperlink>
      <w:r w:rsidRPr="007A27DA">
        <w:t xml:space="preserve">); </w:t>
      </w:r>
    </w:p>
    <w:p w:rsidR="007A27DA" w:rsidRPr="007A27DA" w:rsidRDefault="00DA65F3" w:rsidP="00DA65F3">
      <w:pPr>
        <w:ind w:firstLine="709"/>
        <w:jc w:val="both"/>
      </w:pPr>
      <w:r>
        <w:t xml:space="preserve">п. Ваховск – </w:t>
      </w:r>
      <w:r w:rsidR="007A27DA" w:rsidRPr="007A27DA">
        <w:t xml:space="preserve">на лыжную базу (ул. Лесная, 6а);  </w:t>
      </w:r>
    </w:p>
    <w:p w:rsidR="007A27DA" w:rsidRPr="007A27DA" w:rsidRDefault="007A27DA" w:rsidP="00DA65F3">
      <w:pPr>
        <w:ind w:firstLine="709"/>
        <w:jc w:val="both"/>
        <w:rPr>
          <w:rFonts w:eastAsia="Calibri"/>
          <w:lang w:eastAsia="en-US"/>
        </w:rPr>
      </w:pPr>
      <w:r w:rsidRPr="007A27DA">
        <w:rPr>
          <w:rFonts w:eastAsia="Calibri"/>
          <w:lang w:eastAsia="en-US"/>
        </w:rPr>
        <w:t xml:space="preserve">п. Аган, ул. Рыбников 23, МКУ «СОК «Аган»; </w:t>
      </w:r>
    </w:p>
    <w:p w:rsidR="007A27DA" w:rsidRPr="007A27DA" w:rsidRDefault="007A27DA" w:rsidP="00DA65F3">
      <w:pPr>
        <w:ind w:firstLine="709"/>
        <w:jc w:val="both"/>
        <w:rPr>
          <w:rFonts w:eastAsia="Calibri"/>
          <w:lang w:eastAsia="en-US"/>
        </w:rPr>
      </w:pPr>
      <w:r w:rsidRPr="007A27DA">
        <w:rPr>
          <w:rFonts w:eastAsia="Calibri"/>
          <w:lang w:eastAsia="en-US"/>
        </w:rPr>
        <w:t>с. Ларьяк, ул.</w:t>
      </w:r>
      <w:r w:rsidR="00DA65F3">
        <w:rPr>
          <w:rFonts w:eastAsia="Calibri"/>
          <w:lang w:eastAsia="en-US"/>
        </w:rPr>
        <w:t xml:space="preserve"> Гагарина,14,</w:t>
      </w:r>
      <w:r w:rsidRPr="007A27DA">
        <w:rPr>
          <w:rFonts w:eastAsia="Calibri"/>
          <w:lang w:eastAsia="en-US"/>
        </w:rPr>
        <w:t xml:space="preserve"> КДЦ. </w:t>
      </w:r>
    </w:p>
    <w:p w:rsidR="007A27DA" w:rsidRPr="007A27DA" w:rsidRDefault="007A27DA" w:rsidP="00DA65F3">
      <w:pPr>
        <w:ind w:firstLine="709"/>
        <w:jc w:val="both"/>
        <w:rPr>
          <w:rFonts w:eastAsia="Calibri"/>
          <w:lang w:eastAsia="en-US"/>
        </w:rPr>
      </w:pPr>
      <w:r w:rsidRPr="007A27DA">
        <w:rPr>
          <w:rFonts w:eastAsia="Calibri"/>
          <w:lang w:eastAsia="en-US"/>
        </w:rPr>
        <w:t>д. Вата, ул. Лесная, д. 36, муниципальное бюджетное общеобразовательное учреждение «Ватинская общеобразовательная средняя школа»;</w:t>
      </w:r>
    </w:p>
    <w:p w:rsidR="007A27DA" w:rsidRPr="007A27DA" w:rsidRDefault="007A27DA" w:rsidP="00DA65F3">
      <w:pPr>
        <w:ind w:firstLine="709"/>
        <w:jc w:val="both"/>
        <w:rPr>
          <w:rFonts w:eastAsia="Calibri"/>
          <w:lang w:eastAsia="en-US"/>
        </w:rPr>
      </w:pPr>
      <w:r w:rsidRPr="007A27DA">
        <w:rPr>
          <w:rFonts w:eastAsia="Calibri"/>
          <w:lang w:eastAsia="en-US"/>
        </w:rPr>
        <w:t>п. Зайцева Речка, ул. Почтовая, 11, муниципальное бюджетное общеобразовательное учреждение «Зайцевореченская общеобразовательная средняя школа»;</w:t>
      </w:r>
    </w:p>
    <w:p w:rsidR="007A27DA" w:rsidRPr="007A27DA" w:rsidRDefault="007A27DA" w:rsidP="00DA65F3">
      <w:pPr>
        <w:ind w:firstLine="709"/>
        <w:jc w:val="both"/>
        <w:rPr>
          <w:rFonts w:eastAsia="Calibri"/>
          <w:lang w:eastAsia="en-US"/>
        </w:rPr>
      </w:pPr>
      <w:r w:rsidRPr="007A27DA">
        <w:rPr>
          <w:rFonts w:eastAsia="Calibri"/>
          <w:lang w:eastAsia="en-US"/>
        </w:rPr>
        <w:t xml:space="preserve">с. Покур, ул. Белорусская, 19, муниципальное бюджетное общеобразовательное учреждение «Покурская общеобразовательная средняя школа»; </w:t>
      </w:r>
    </w:p>
    <w:p w:rsidR="007A27DA" w:rsidRPr="007A27DA" w:rsidRDefault="007A27DA" w:rsidP="00DA65F3">
      <w:pPr>
        <w:ind w:firstLine="709"/>
        <w:jc w:val="both"/>
      </w:pPr>
      <w:r w:rsidRPr="007A27DA">
        <w:rPr>
          <w:rFonts w:eastAsia="Calibri"/>
          <w:lang w:eastAsia="en-US"/>
        </w:rPr>
        <w:lastRenderedPageBreak/>
        <w:t>с. Корлики, ул. Дружбы, 2А, муниципальное бюджетное общеобразовательное учреждение «Корликовская общеобразовательная средняя школа».</w:t>
      </w:r>
    </w:p>
    <w:p w:rsidR="007A27DA" w:rsidRPr="007A27DA" w:rsidRDefault="007A27DA" w:rsidP="007A27DA">
      <w:pPr>
        <w:tabs>
          <w:tab w:val="left" w:pos="9922"/>
        </w:tabs>
        <w:ind w:left="5103" w:right="-1"/>
        <w:jc w:val="both"/>
      </w:pPr>
      <w:r w:rsidRPr="007A27DA">
        <w:rPr>
          <w:sz w:val="24"/>
          <w:szCs w:val="24"/>
        </w:rPr>
        <w:br w:type="page"/>
      </w:r>
      <w:r w:rsidR="00DA65F3">
        <w:lastRenderedPageBreak/>
        <w:t xml:space="preserve">Приложение </w:t>
      </w:r>
      <w:r w:rsidRPr="007A27DA">
        <w:t xml:space="preserve">к Положению </w:t>
      </w:r>
      <w:r w:rsidR="00830F6C">
        <w:t xml:space="preserve">                               </w:t>
      </w:r>
      <w:r w:rsidRPr="007A27DA">
        <w:t>о проведении физкультурного мероприятия «Лыжня России» в               пгт. Излучинске, пгт. Новоаганске,            п. Ваховске, с. Охтеурье, с. Ларьяк,            д. Вате, п. Агане, п. Зайцева Речка,            с. Покур, с. Корлики.</w:t>
      </w:r>
    </w:p>
    <w:p w:rsidR="007A27DA" w:rsidRPr="007A27DA" w:rsidRDefault="007A27DA" w:rsidP="007A27DA">
      <w:pPr>
        <w:jc w:val="right"/>
        <w:rPr>
          <w:sz w:val="24"/>
          <w:szCs w:val="24"/>
        </w:rPr>
      </w:pPr>
    </w:p>
    <w:p w:rsidR="007A27DA" w:rsidRPr="007A27DA" w:rsidRDefault="007A27DA" w:rsidP="007A27DA">
      <w:pPr>
        <w:jc w:val="right"/>
        <w:rPr>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2268"/>
        <w:gridCol w:w="2410"/>
        <w:gridCol w:w="1701"/>
      </w:tblGrid>
      <w:tr w:rsidR="007A27DA" w:rsidRPr="007A27DA" w:rsidTr="00DA65F3">
        <w:trPr>
          <w:trHeight w:val="398"/>
        </w:trPr>
        <w:tc>
          <w:tcPr>
            <w:tcW w:w="5495" w:type="dxa"/>
            <w:gridSpan w:val="2"/>
            <w:tcBorders>
              <w:top w:val="single" w:sz="4" w:space="0" w:color="auto"/>
              <w:left w:val="single" w:sz="4" w:space="0" w:color="auto"/>
              <w:bottom w:val="single" w:sz="4" w:space="0" w:color="auto"/>
              <w:right w:val="single" w:sz="4" w:space="0" w:color="auto"/>
            </w:tcBorders>
            <w:noWrap/>
            <w:vAlign w:val="bottom"/>
            <w:hideMark/>
          </w:tcPr>
          <w:p w:rsidR="007A27DA" w:rsidRPr="007A27DA" w:rsidRDefault="007A27DA" w:rsidP="00DA65F3">
            <w:pPr>
              <w:jc w:val="center"/>
              <w:rPr>
                <w:b/>
                <w:bCs/>
                <w:iCs/>
                <w:color w:val="000000"/>
                <w:sz w:val="24"/>
                <w:szCs w:val="24"/>
              </w:rPr>
            </w:pPr>
            <w:r w:rsidRPr="007A27DA">
              <w:rPr>
                <w:b/>
                <w:bCs/>
                <w:iCs/>
                <w:color w:val="000000"/>
                <w:sz w:val="24"/>
                <w:szCs w:val="24"/>
              </w:rPr>
              <w:t xml:space="preserve">Карточка участника </w:t>
            </w:r>
          </w:p>
          <w:p w:rsidR="007A27DA" w:rsidRPr="007A27DA" w:rsidRDefault="007A27DA" w:rsidP="00DA65F3">
            <w:pPr>
              <w:jc w:val="center"/>
              <w:rPr>
                <w:b/>
                <w:bCs/>
                <w:iCs/>
                <w:color w:val="000000"/>
                <w:sz w:val="24"/>
                <w:szCs w:val="24"/>
              </w:rPr>
            </w:pPr>
            <w:r w:rsidRPr="007A27DA">
              <w:rPr>
                <w:b/>
                <w:bCs/>
                <w:iCs/>
                <w:color w:val="000000"/>
                <w:sz w:val="24"/>
                <w:szCs w:val="24"/>
              </w:rPr>
              <w:t>X</w:t>
            </w:r>
            <w:r w:rsidRPr="007A27DA">
              <w:rPr>
                <w:b/>
                <w:bCs/>
                <w:iCs/>
                <w:color w:val="000000"/>
                <w:sz w:val="24"/>
                <w:szCs w:val="24"/>
                <w:lang w:val="en-US"/>
              </w:rPr>
              <w:t>LII</w:t>
            </w:r>
            <w:r w:rsidRPr="007A27DA">
              <w:rPr>
                <w:b/>
                <w:bCs/>
                <w:iCs/>
                <w:color w:val="000000"/>
                <w:sz w:val="24"/>
                <w:szCs w:val="24"/>
              </w:rPr>
              <w:t xml:space="preserve"> открытой Всероссийской массовой лыжной гонки «Лыжня России» </w:t>
            </w:r>
          </w:p>
          <w:p w:rsidR="007A27DA" w:rsidRPr="007A27DA" w:rsidRDefault="007A27DA" w:rsidP="00DA65F3">
            <w:pPr>
              <w:jc w:val="center"/>
              <w:rPr>
                <w:b/>
                <w:bCs/>
                <w:iCs/>
                <w:color w:val="000000"/>
                <w:sz w:val="24"/>
                <w:szCs w:val="24"/>
              </w:rPr>
            </w:pPr>
            <w:r w:rsidRPr="007A27DA">
              <w:rPr>
                <w:b/>
                <w:bCs/>
                <w:iCs/>
                <w:color w:val="000000"/>
                <w:sz w:val="24"/>
                <w:szCs w:val="24"/>
              </w:rPr>
              <w:t>(Массовый забег)</w:t>
            </w:r>
          </w:p>
        </w:tc>
        <w:tc>
          <w:tcPr>
            <w:tcW w:w="4111" w:type="dxa"/>
            <w:gridSpan w:val="2"/>
            <w:tcBorders>
              <w:top w:val="single" w:sz="4" w:space="0" w:color="auto"/>
              <w:left w:val="single" w:sz="4" w:space="0" w:color="auto"/>
              <w:bottom w:val="single" w:sz="4" w:space="0" w:color="auto"/>
              <w:right w:val="single" w:sz="4" w:space="0" w:color="auto"/>
            </w:tcBorders>
            <w:noWrap/>
            <w:vAlign w:val="center"/>
            <w:hideMark/>
          </w:tcPr>
          <w:p w:rsidR="007A27DA" w:rsidRPr="007A27DA" w:rsidRDefault="007A27DA" w:rsidP="00DA65F3">
            <w:pPr>
              <w:jc w:val="center"/>
              <w:rPr>
                <w:b/>
                <w:bCs/>
                <w:iCs/>
                <w:color w:val="000000"/>
                <w:sz w:val="24"/>
                <w:szCs w:val="24"/>
              </w:rPr>
            </w:pPr>
            <w:r w:rsidRPr="007A27DA">
              <w:rPr>
                <w:b/>
                <w:bCs/>
                <w:iCs/>
                <w:color w:val="000000"/>
                <w:sz w:val="24"/>
                <w:szCs w:val="24"/>
              </w:rPr>
              <w:t>Отрывной купон</w:t>
            </w:r>
          </w:p>
        </w:tc>
      </w:tr>
      <w:tr w:rsidR="007A27DA" w:rsidRPr="007A27DA" w:rsidTr="00DA65F3">
        <w:trPr>
          <w:trHeight w:val="380"/>
        </w:trPr>
        <w:tc>
          <w:tcPr>
            <w:tcW w:w="3227" w:type="dxa"/>
            <w:tcBorders>
              <w:top w:val="single" w:sz="4" w:space="0" w:color="auto"/>
              <w:left w:val="single" w:sz="4" w:space="0" w:color="auto"/>
              <w:bottom w:val="single" w:sz="4" w:space="0" w:color="auto"/>
              <w:right w:val="single" w:sz="4" w:space="0" w:color="auto"/>
            </w:tcBorders>
            <w:noWrap/>
            <w:vAlign w:val="bottom"/>
            <w:hideMark/>
          </w:tcPr>
          <w:p w:rsidR="007A27DA" w:rsidRPr="007A27DA" w:rsidRDefault="007A27DA" w:rsidP="00DA65F3">
            <w:pPr>
              <w:rPr>
                <w:b/>
                <w:bCs/>
                <w:color w:val="000000"/>
                <w:sz w:val="24"/>
                <w:szCs w:val="24"/>
              </w:rPr>
            </w:pPr>
            <w:r w:rsidRPr="007A27DA">
              <w:rPr>
                <w:b/>
                <w:bCs/>
                <w:color w:val="000000"/>
                <w:sz w:val="24"/>
                <w:szCs w:val="24"/>
              </w:rPr>
              <w:t>Фамилия</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7A27DA" w:rsidRPr="007A27DA" w:rsidRDefault="007A27DA" w:rsidP="00DA65F3">
            <w:pPr>
              <w:rPr>
                <w:color w:val="000000"/>
                <w:sz w:val="24"/>
                <w:szCs w:val="24"/>
              </w:rPr>
            </w:pPr>
            <w:r w:rsidRPr="007A27DA">
              <w:rPr>
                <w:color w:val="000000"/>
                <w:sz w:val="24"/>
                <w:szCs w:val="24"/>
              </w:rPr>
              <w:t> </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7A27DA" w:rsidRPr="007A27DA" w:rsidRDefault="007A27DA" w:rsidP="00DA65F3">
            <w:pPr>
              <w:rPr>
                <w:b/>
                <w:color w:val="000000"/>
                <w:sz w:val="24"/>
                <w:szCs w:val="24"/>
              </w:rPr>
            </w:pPr>
            <w:r w:rsidRPr="007A27DA">
              <w:rPr>
                <w:b/>
                <w:color w:val="000000"/>
                <w:sz w:val="24"/>
                <w:szCs w:val="24"/>
              </w:rPr>
              <w:t>Фамилия</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A27DA" w:rsidRPr="007A27DA" w:rsidRDefault="007A27DA" w:rsidP="00DA65F3">
            <w:pPr>
              <w:rPr>
                <w:color w:val="000000"/>
                <w:sz w:val="24"/>
                <w:szCs w:val="24"/>
              </w:rPr>
            </w:pPr>
            <w:r w:rsidRPr="007A27DA">
              <w:rPr>
                <w:color w:val="000000"/>
                <w:sz w:val="24"/>
                <w:szCs w:val="24"/>
              </w:rPr>
              <w:t> </w:t>
            </w:r>
          </w:p>
        </w:tc>
      </w:tr>
      <w:tr w:rsidR="007A27DA" w:rsidRPr="007A27DA" w:rsidTr="00DA65F3">
        <w:trPr>
          <w:trHeight w:val="362"/>
        </w:trPr>
        <w:tc>
          <w:tcPr>
            <w:tcW w:w="3227" w:type="dxa"/>
            <w:tcBorders>
              <w:top w:val="single" w:sz="4" w:space="0" w:color="auto"/>
              <w:left w:val="single" w:sz="4" w:space="0" w:color="auto"/>
              <w:bottom w:val="single" w:sz="4" w:space="0" w:color="auto"/>
              <w:right w:val="single" w:sz="4" w:space="0" w:color="auto"/>
            </w:tcBorders>
            <w:noWrap/>
            <w:vAlign w:val="bottom"/>
            <w:hideMark/>
          </w:tcPr>
          <w:p w:rsidR="007A27DA" w:rsidRPr="007A27DA" w:rsidRDefault="007A27DA" w:rsidP="00DA65F3">
            <w:pPr>
              <w:rPr>
                <w:b/>
                <w:bCs/>
                <w:color w:val="000000"/>
                <w:sz w:val="24"/>
                <w:szCs w:val="24"/>
              </w:rPr>
            </w:pPr>
            <w:r w:rsidRPr="007A27DA">
              <w:rPr>
                <w:b/>
                <w:bCs/>
                <w:color w:val="000000"/>
                <w:sz w:val="24"/>
                <w:szCs w:val="24"/>
              </w:rPr>
              <w:t>Имя</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7A27DA" w:rsidRPr="007A27DA" w:rsidRDefault="007A27DA" w:rsidP="00DA65F3">
            <w:pPr>
              <w:rPr>
                <w:color w:val="000000"/>
                <w:sz w:val="24"/>
                <w:szCs w:val="24"/>
              </w:rPr>
            </w:pPr>
            <w:r w:rsidRPr="007A27DA">
              <w:rPr>
                <w:color w:val="000000"/>
                <w:sz w:val="24"/>
                <w:szCs w:val="24"/>
              </w:rPr>
              <w:t> </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7A27DA" w:rsidRPr="007A27DA" w:rsidRDefault="007A27DA" w:rsidP="00DA65F3">
            <w:pPr>
              <w:rPr>
                <w:b/>
                <w:color w:val="000000"/>
                <w:sz w:val="24"/>
                <w:szCs w:val="24"/>
              </w:rPr>
            </w:pPr>
            <w:r w:rsidRPr="007A27DA">
              <w:rPr>
                <w:b/>
                <w:color w:val="000000"/>
                <w:sz w:val="24"/>
                <w:szCs w:val="24"/>
              </w:rPr>
              <w:t>Имя</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A27DA" w:rsidRPr="007A27DA" w:rsidRDefault="007A27DA" w:rsidP="00DA65F3">
            <w:pPr>
              <w:rPr>
                <w:color w:val="000000"/>
                <w:sz w:val="24"/>
                <w:szCs w:val="24"/>
              </w:rPr>
            </w:pPr>
            <w:r w:rsidRPr="007A27DA">
              <w:rPr>
                <w:color w:val="000000"/>
                <w:sz w:val="24"/>
                <w:szCs w:val="24"/>
              </w:rPr>
              <w:t> </w:t>
            </w:r>
          </w:p>
        </w:tc>
      </w:tr>
      <w:tr w:rsidR="007A27DA" w:rsidRPr="007A27DA" w:rsidTr="00DA65F3">
        <w:trPr>
          <w:trHeight w:val="362"/>
        </w:trPr>
        <w:tc>
          <w:tcPr>
            <w:tcW w:w="3227" w:type="dxa"/>
            <w:tcBorders>
              <w:top w:val="single" w:sz="4" w:space="0" w:color="auto"/>
              <w:left w:val="single" w:sz="4" w:space="0" w:color="auto"/>
              <w:bottom w:val="single" w:sz="4" w:space="0" w:color="auto"/>
              <w:right w:val="single" w:sz="4" w:space="0" w:color="auto"/>
            </w:tcBorders>
            <w:noWrap/>
            <w:vAlign w:val="bottom"/>
            <w:hideMark/>
          </w:tcPr>
          <w:p w:rsidR="007A27DA" w:rsidRPr="007A27DA" w:rsidRDefault="007A27DA" w:rsidP="00DA65F3">
            <w:pPr>
              <w:rPr>
                <w:b/>
                <w:bCs/>
                <w:color w:val="000000"/>
                <w:sz w:val="24"/>
                <w:szCs w:val="24"/>
              </w:rPr>
            </w:pPr>
            <w:r w:rsidRPr="007A27DA">
              <w:rPr>
                <w:b/>
                <w:bCs/>
                <w:color w:val="000000"/>
                <w:sz w:val="24"/>
                <w:szCs w:val="24"/>
              </w:rPr>
              <w:t>Отчество</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7A27DA" w:rsidRPr="007A27DA" w:rsidRDefault="007A27DA" w:rsidP="00DA65F3">
            <w:pPr>
              <w:rPr>
                <w:color w:val="000000"/>
                <w:sz w:val="24"/>
                <w:szCs w:val="24"/>
              </w:rPr>
            </w:pPr>
            <w:r w:rsidRPr="007A27DA">
              <w:rPr>
                <w:color w:val="000000"/>
                <w:sz w:val="24"/>
                <w:szCs w:val="24"/>
              </w:rPr>
              <w:t> </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7A27DA" w:rsidRPr="007A27DA" w:rsidRDefault="007A27DA" w:rsidP="00DA65F3">
            <w:pPr>
              <w:rPr>
                <w:b/>
                <w:color w:val="000000"/>
                <w:sz w:val="24"/>
                <w:szCs w:val="24"/>
              </w:rPr>
            </w:pPr>
            <w:r w:rsidRPr="007A27DA">
              <w:rPr>
                <w:b/>
                <w:color w:val="000000"/>
                <w:sz w:val="24"/>
                <w:szCs w:val="24"/>
              </w:rPr>
              <w:t>Год рождения</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A27DA" w:rsidRPr="007A27DA" w:rsidRDefault="007A27DA" w:rsidP="00DA65F3">
            <w:pPr>
              <w:rPr>
                <w:color w:val="000000"/>
                <w:sz w:val="24"/>
                <w:szCs w:val="24"/>
              </w:rPr>
            </w:pPr>
            <w:r w:rsidRPr="007A27DA">
              <w:rPr>
                <w:color w:val="000000"/>
                <w:sz w:val="24"/>
                <w:szCs w:val="24"/>
              </w:rPr>
              <w:t> </w:t>
            </w:r>
          </w:p>
        </w:tc>
      </w:tr>
      <w:tr w:rsidR="007A27DA" w:rsidRPr="007A27DA" w:rsidTr="00DA65F3">
        <w:trPr>
          <w:trHeight w:val="362"/>
        </w:trPr>
        <w:tc>
          <w:tcPr>
            <w:tcW w:w="3227" w:type="dxa"/>
            <w:tcBorders>
              <w:top w:val="single" w:sz="4" w:space="0" w:color="auto"/>
              <w:left w:val="single" w:sz="4" w:space="0" w:color="auto"/>
              <w:bottom w:val="single" w:sz="4" w:space="0" w:color="auto"/>
              <w:right w:val="single" w:sz="4" w:space="0" w:color="auto"/>
            </w:tcBorders>
            <w:noWrap/>
            <w:vAlign w:val="bottom"/>
            <w:hideMark/>
          </w:tcPr>
          <w:p w:rsidR="007A27DA" w:rsidRPr="007A27DA" w:rsidRDefault="007A27DA" w:rsidP="00DA65F3">
            <w:pPr>
              <w:rPr>
                <w:b/>
                <w:bCs/>
                <w:color w:val="000000"/>
                <w:sz w:val="24"/>
                <w:szCs w:val="24"/>
              </w:rPr>
            </w:pPr>
            <w:r w:rsidRPr="007A27DA">
              <w:rPr>
                <w:b/>
                <w:bCs/>
                <w:color w:val="000000"/>
                <w:sz w:val="24"/>
                <w:szCs w:val="24"/>
              </w:rPr>
              <w:t>Год рождения</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7A27DA" w:rsidRPr="007A27DA" w:rsidRDefault="007A27DA" w:rsidP="00DA65F3">
            <w:pPr>
              <w:rPr>
                <w:color w:val="000000"/>
                <w:sz w:val="24"/>
                <w:szCs w:val="24"/>
              </w:rPr>
            </w:pPr>
            <w:r w:rsidRPr="007A27DA">
              <w:rPr>
                <w:color w:val="000000"/>
                <w:sz w:val="24"/>
                <w:szCs w:val="24"/>
              </w:rPr>
              <w:t> </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7A27DA" w:rsidRPr="007A27DA" w:rsidRDefault="007A27DA" w:rsidP="00DA65F3">
            <w:pPr>
              <w:rPr>
                <w:b/>
                <w:color w:val="000000"/>
                <w:sz w:val="24"/>
                <w:szCs w:val="24"/>
              </w:rPr>
            </w:pPr>
            <w:r w:rsidRPr="007A27DA">
              <w:rPr>
                <w:b/>
                <w:color w:val="000000"/>
                <w:sz w:val="24"/>
                <w:szCs w:val="24"/>
              </w:rPr>
              <w:t>Подпись</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A27DA" w:rsidRPr="007A27DA" w:rsidRDefault="007A27DA" w:rsidP="00DA65F3">
            <w:pPr>
              <w:rPr>
                <w:color w:val="000000"/>
                <w:sz w:val="24"/>
                <w:szCs w:val="24"/>
              </w:rPr>
            </w:pPr>
            <w:r w:rsidRPr="007A27DA">
              <w:rPr>
                <w:color w:val="000000"/>
                <w:sz w:val="24"/>
                <w:szCs w:val="24"/>
              </w:rPr>
              <w:t> </w:t>
            </w:r>
          </w:p>
        </w:tc>
      </w:tr>
      <w:tr w:rsidR="007A27DA" w:rsidRPr="007A27DA" w:rsidTr="00DA65F3">
        <w:trPr>
          <w:trHeight w:val="362"/>
        </w:trPr>
        <w:tc>
          <w:tcPr>
            <w:tcW w:w="3227" w:type="dxa"/>
            <w:tcBorders>
              <w:top w:val="single" w:sz="4" w:space="0" w:color="auto"/>
              <w:left w:val="single" w:sz="4" w:space="0" w:color="auto"/>
              <w:bottom w:val="single" w:sz="4" w:space="0" w:color="auto"/>
              <w:right w:val="single" w:sz="4" w:space="0" w:color="auto"/>
            </w:tcBorders>
            <w:noWrap/>
            <w:vAlign w:val="bottom"/>
            <w:hideMark/>
          </w:tcPr>
          <w:p w:rsidR="007A27DA" w:rsidRPr="007A27DA" w:rsidRDefault="007A27DA" w:rsidP="00DA65F3">
            <w:pPr>
              <w:rPr>
                <w:b/>
                <w:bCs/>
                <w:color w:val="000000"/>
                <w:sz w:val="24"/>
                <w:szCs w:val="24"/>
              </w:rPr>
            </w:pPr>
            <w:r w:rsidRPr="007A27DA">
              <w:rPr>
                <w:b/>
                <w:bCs/>
                <w:color w:val="000000"/>
                <w:sz w:val="24"/>
                <w:szCs w:val="24"/>
              </w:rPr>
              <w:t>Место работы или учебы</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7A27DA" w:rsidRPr="007A27DA" w:rsidRDefault="007A27DA" w:rsidP="00DA65F3">
            <w:pPr>
              <w:rPr>
                <w:color w:val="000000"/>
                <w:sz w:val="24"/>
                <w:szCs w:val="24"/>
              </w:rPr>
            </w:pPr>
            <w:r w:rsidRPr="007A27DA">
              <w:rPr>
                <w:color w:val="000000"/>
                <w:sz w:val="24"/>
                <w:szCs w:val="24"/>
              </w:rPr>
              <w:t> </w:t>
            </w:r>
          </w:p>
        </w:tc>
        <w:tc>
          <w:tcPr>
            <w:tcW w:w="2410" w:type="dxa"/>
            <w:vMerge w:val="restart"/>
            <w:tcBorders>
              <w:top w:val="single" w:sz="4" w:space="0" w:color="auto"/>
              <w:left w:val="single" w:sz="4" w:space="0" w:color="auto"/>
              <w:bottom w:val="single" w:sz="4" w:space="0" w:color="auto"/>
              <w:right w:val="nil"/>
            </w:tcBorders>
            <w:vAlign w:val="center"/>
            <w:hideMark/>
          </w:tcPr>
          <w:p w:rsidR="007A27DA" w:rsidRPr="007A27DA" w:rsidRDefault="007A27DA" w:rsidP="00DA65F3">
            <w:pPr>
              <w:rPr>
                <w:color w:val="000000"/>
                <w:sz w:val="24"/>
                <w:szCs w:val="24"/>
              </w:rPr>
            </w:pPr>
            <w:r w:rsidRPr="007A27DA">
              <w:rPr>
                <w:color w:val="000000"/>
                <w:sz w:val="24"/>
                <w:szCs w:val="24"/>
              </w:rPr>
              <w:t xml:space="preserve">Подачей настоящей </w:t>
            </w:r>
          </w:p>
          <w:p w:rsidR="007A27DA" w:rsidRPr="007A27DA" w:rsidRDefault="007A27DA" w:rsidP="00DA65F3">
            <w:pPr>
              <w:rPr>
                <w:color w:val="000000"/>
                <w:sz w:val="24"/>
                <w:szCs w:val="24"/>
              </w:rPr>
            </w:pPr>
            <w:r w:rsidRPr="007A27DA">
              <w:rPr>
                <w:color w:val="000000"/>
                <w:sz w:val="24"/>
                <w:szCs w:val="24"/>
              </w:rPr>
              <w:t xml:space="preserve">заявки подтверждаю, </w:t>
            </w:r>
          </w:p>
          <w:p w:rsidR="007A27DA" w:rsidRPr="007A27DA" w:rsidRDefault="007A27DA" w:rsidP="00DA65F3">
            <w:pPr>
              <w:rPr>
                <w:color w:val="000000"/>
                <w:sz w:val="24"/>
                <w:szCs w:val="24"/>
              </w:rPr>
            </w:pPr>
            <w:r w:rsidRPr="007A27DA">
              <w:rPr>
                <w:color w:val="000000"/>
                <w:sz w:val="24"/>
                <w:szCs w:val="24"/>
              </w:rPr>
              <w:t>что в соответствии с Положением о соревнованиях</w:t>
            </w:r>
            <w:r w:rsidR="00DA65F3">
              <w:rPr>
                <w:color w:val="000000"/>
                <w:sz w:val="24"/>
                <w:szCs w:val="24"/>
              </w:rPr>
              <w:t>,</w:t>
            </w:r>
            <w:r w:rsidRPr="007A27DA">
              <w:rPr>
                <w:color w:val="000000"/>
                <w:sz w:val="24"/>
                <w:szCs w:val="24"/>
              </w:rPr>
              <w:t xml:space="preserve"> беру </w:t>
            </w:r>
          </w:p>
          <w:p w:rsidR="007A27DA" w:rsidRPr="007A27DA" w:rsidRDefault="007A27DA" w:rsidP="00DA65F3">
            <w:pPr>
              <w:rPr>
                <w:color w:val="000000"/>
                <w:sz w:val="24"/>
                <w:szCs w:val="24"/>
              </w:rPr>
            </w:pPr>
            <w:r w:rsidRPr="007A27DA">
              <w:rPr>
                <w:color w:val="000000"/>
                <w:sz w:val="24"/>
                <w:szCs w:val="24"/>
              </w:rPr>
              <w:t xml:space="preserve">на себя ответственность </w:t>
            </w:r>
            <w:r w:rsidRPr="007A27DA">
              <w:rPr>
                <w:color w:val="000000"/>
                <w:sz w:val="24"/>
                <w:szCs w:val="24"/>
              </w:rPr>
              <w:br/>
              <w:t>за свое здоровье и физическое состояние</w:t>
            </w:r>
          </w:p>
        </w:tc>
        <w:tc>
          <w:tcPr>
            <w:tcW w:w="1701" w:type="dxa"/>
            <w:vMerge w:val="restart"/>
            <w:tcBorders>
              <w:top w:val="single" w:sz="4" w:space="0" w:color="auto"/>
              <w:left w:val="nil"/>
              <w:bottom w:val="single" w:sz="4" w:space="0" w:color="auto"/>
              <w:right w:val="single" w:sz="4" w:space="0" w:color="auto"/>
            </w:tcBorders>
            <w:vAlign w:val="center"/>
          </w:tcPr>
          <w:p w:rsidR="007A27DA" w:rsidRPr="007A27DA" w:rsidRDefault="007A27DA" w:rsidP="00DA65F3">
            <w:pPr>
              <w:jc w:val="center"/>
              <w:rPr>
                <w:color w:val="000000"/>
                <w:sz w:val="24"/>
                <w:szCs w:val="24"/>
              </w:rPr>
            </w:pPr>
          </w:p>
        </w:tc>
      </w:tr>
      <w:tr w:rsidR="007A27DA" w:rsidRPr="007A27DA" w:rsidTr="00DA65F3">
        <w:trPr>
          <w:trHeight w:val="362"/>
        </w:trPr>
        <w:tc>
          <w:tcPr>
            <w:tcW w:w="3227" w:type="dxa"/>
            <w:tcBorders>
              <w:top w:val="single" w:sz="4" w:space="0" w:color="auto"/>
              <w:left w:val="single" w:sz="4" w:space="0" w:color="auto"/>
              <w:bottom w:val="single" w:sz="4" w:space="0" w:color="auto"/>
              <w:right w:val="single" w:sz="4" w:space="0" w:color="auto"/>
            </w:tcBorders>
            <w:noWrap/>
            <w:vAlign w:val="bottom"/>
            <w:hideMark/>
          </w:tcPr>
          <w:p w:rsidR="007A27DA" w:rsidRPr="007A27DA" w:rsidRDefault="007A27DA" w:rsidP="00DA65F3">
            <w:pPr>
              <w:rPr>
                <w:b/>
                <w:bCs/>
                <w:color w:val="000000"/>
                <w:sz w:val="24"/>
                <w:szCs w:val="24"/>
              </w:rPr>
            </w:pPr>
            <w:r w:rsidRPr="007A27DA">
              <w:rPr>
                <w:b/>
                <w:bCs/>
                <w:color w:val="000000"/>
                <w:sz w:val="24"/>
                <w:szCs w:val="24"/>
              </w:rPr>
              <w:t>Адрес места жительства</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7A27DA" w:rsidRPr="007A27DA" w:rsidRDefault="007A27DA" w:rsidP="00DA65F3">
            <w:pPr>
              <w:rPr>
                <w:color w:val="000000"/>
                <w:sz w:val="24"/>
                <w:szCs w:val="24"/>
              </w:rPr>
            </w:pPr>
            <w:r w:rsidRPr="007A27DA">
              <w:rPr>
                <w:color w:val="000000"/>
                <w:sz w:val="24"/>
                <w:szCs w:val="24"/>
              </w:rPr>
              <w:t> </w:t>
            </w:r>
          </w:p>
        </w:tc>
        <w:tc>
          <w:tcPr>
            <w:tcW w:w="2410" w:type="dxa"/>
            <w:vMerge/>
            <w:tcBorders>
              <w:top w:val="single" w:sz="4" w:space="0" w:color="auto"/>
              <w:left w:val="single" w:sz="4" w:space="0" w:color="auto"/>
              <w:bottom w:val="single" w:sz="4" w:space="0" w:color="auto"/>
              <w:right w:val="nil"/>
            </w:tcBorders>
            <w:vAlign w:val="center"/>
            <w:hideMark/>
          </w:tcPr>
          <w:p w:rsidR="007A27DA" w:rsidRPr="007A27DA" w:rsidRDefault="007A27DA" w:rsidP="00DA65F3">
            <w:pPr>
              <w:rPr>
                <w:color w:val="000000"/>
                <w:sz w:val="24"/>
                <w:szCs w:val="24"/>
              </w:rPr>
            </w:pPr>
          </w:p>
        </w:tc>
        <w:tc>
          <w:tcPr>
            <w:tcW w:w="1701" w:type="dxa"/>
            <w:vMerge/>
            <w:tcBorders>
              <w:top w:val="single" w:sz="4" w:space="0" w:color="auto"/>
              <w:left w:val="nil"/>
              <w:bottom w:val="single" w:sz="4" w:space="0" w:color="auto"/>
              <w:right w:val="single" w:sz="4" w:space="0" w:color="auto"/>
            </w:tcBorders>
            <w:vAlign w:val="center"/>
            <w:hideMark/>
          </w:tcPr>
          <w:p w:rsidR="007A27DA" w:rsidRPr="007A27DA" w:rsidRDefault="007A27DA" w:rsidP="00DA65F3">
            <w:pPr>
              <w:rPr>
                <w:color w:val="000000"/>
                <w:sz w:val="24"/>
                <w:szCs w:val="24"/>
              </w:rPr>
            </w:pPr>
          </w:p>
        </w:tc>
      </w:tr>
      <w:tr w:rsidR="007A27DA" w:rsidRPr="007A27DA" w:rsidTr="00DA65F3">
        <w:trPr>
          <w:trHeight w:val="362"/>
        </w:trPr>
        <w:tc>
          <w:tcPr>
            <w:tcW w:w="3227" w:type="dxa"/>
            <w:tcBorders>
              <w:top w:val="single" w:sz="4" w:space="0" w:color="auto"/>
              <w:left w:val="single" w:sz="4" w:space="0" w:color="auto"/>
              <w:bottom w:val="single" w:sz="4" w:space="0" w:color="auto"/>
              <w:right w:val="single" w:sz="4" w:space="0" w:color="auto"/>
            </w:tcBorders>
            <w:noWrap/>
            <w:vAlign w:val="bottom"/>
            <w:hideMark/>
          </w:tcPr>
          <w:p w:rsidR="007A27DA" w:rsidRPr="007A27DA" w:rsidRDefault="007A27DA" w:rsidP="00DA65F3">
            <w:pPr>
              <w:rPr>
                <w:b/>
                <w:bCs/>
                <w:color w:val="000000"/>
                <w:sz w:val="24"/>
                <w:szCs w:val="24"/>
              </w:rPr>
            </w:pPr>
            <w:r w:rsidRPr="007A27DA">
              <w:rPr>
                <w:b/>
                <w:bCs/>
                <w:color w:val="000000"/>
                <w:sz w:val="24"/>
                <w:szCs w:val="24"/>
              </w:rPr>
              <w:t>Подпись</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7A27DA" w:rsidRPr="007A27DA" w:rsidRDefault="007A27DA" w:rsidP="00DA65F3">
            <w:pPr>
              <w:rPr>
                <w:color w:val="000000"/>
                <w:sz w:val="24"/>
                <w:szCs w:val="24"/>
              </w:rPr>
            </w:pPr>
            <w:r w:rsidRPr="007A27DA">
              <w:rPr>
                <w:color w:val="000000"/>
                <w:sz w:val="24"/>
                <w:szCs w:val="24"/>
              </w:rPr>
              <w:t> </w:t>
            </w:r>
          </w:p>
        </w:tc>
        <w:tc>
          <w:tcPr>
            <w:tcW w:w="2410" w:type="dxa"/>
            <w:vMerge/>
            <w:tcBorders>
              <w:top w:val="single" w:sz="4" w:space="0" w:color="auto"/>
              <w:left w:val="single" w:sz="4" w:space="0" w:color="auto"/>
              <w:bottom w:val="single" w:sz="4" w:space="0" w:color="auto"/>
              <w:right w:val="nil"/>
            </w:tcBorders>
            <w:vAlign w:val="center"/>
            <w:hideMark/>
          </w:tcPr>
          <w:p w:rsidR="007A27DA" w:rsidRPr="007A27DA" w:rsidRDefault="007A27DA" w:rsidP="00DA65F3">
            <w:pPr>
              <w:rPr>
                <w:color w:val="000000"/>
                <w:sz w:val="24"/>
                <w:szCs w:val="24"/>
              </w:rPr>
            </w:pPr>
          </w:p>
        </w:tc>
        <w:tc>
          <w:tcPr>
            <w:tcW w:w="1701" w:type="dxa"/>
            <w:vMerge/>
            <w:tcBorders>
              <w:top w:val="single" w:sz="4" w:space="0" w:color="auto"/>
              <w:left w:val="nil"/>
              <w:bottom w:val="single" w:sz="4" w:space="0" w:color="auto"/>
              <w:right w:val="single" w:sz="4" w:space="0" w:color="auto"/>
            </w:tcBorders>
            <w:vAlign w:val="center"/>
            <w:hideMark/>
          </w:tcPr>
          <w:p w:rsidR="007A27DA" w:rsidRPr="007A27DA" w:rsidRDefault="007A27DA" w:rsidP="00DA65F3">
            <w:pPr>
              <w:rPr>
                <w:color w:val="000000"/>
                <w:sz w:val="24"/>
                <w:szCs w:val="24"/>
              </w:rPr>
            </w:pPr>
          </w:p>
        </w:tc>
      </w:tr>
      <w:tr w:rsidR="007A27DA" w:rsidRPr="007A27DA" w:rsidTr="00DA65F3">
        <w:trPr>
          <w:trHeight w:val="775"/>
        </w:trPr>
        <w:tc>
          <w:tcPr>
            <w:tcW w:w="3227" w:type="dxa"/>
            <w:tcBorders>
              <w:top w:val="single" w:sz="4" w:space="0" w:color="auto"/>
              <w:left w:val="single" w:sz="4" w:space="0" w:color="auto"/>
              <w:bottom w:val="single" w:sz="4" w:space="0" w:color="auto"/>
              <w:right w:val="nil"/>
            </w:tcBorders>
            <w:vAlign w:val="center"/>
            <w:hideMark/>
          </w:tcPr>
          <w:p w:rsidR="007A27DA" w:rsidRPr="007A27DA" w:rsidRDefault="007A27DA" w:rsidP="00DA65F3">
            <w:pPr>
              <w:jc w:val="both"/>
              <w:rPr>
                <w:color w:val="000000"/>
                <w:sz w:val="24"/>
                <w:szCs w:val="24"/>
              </w:rPr>
            </w:pPr>
            <w:r w:rsidRPr="007A27DA">
              <w:rPr>
                <w:color w:val="000000"/>
                <w:sz w:val="24"/>
                <w:szCs w:val="24"/>
              </w:rPr>
              <w:t>Подачей настоящей заявки подтверждаю, что в соответствии с Положением о соревнованиях</w:t>
            </w:r>
            <w:r w:rsidR="00DA65F3">
              <w:rPr>
                <w:color w:val="000000"/>
                <w:sz w:val="24"/>
                <w:szCs w:val="24"/>
              </w:rPr>
              <w:t>,</w:t>
            </w:r>
            <w:r w:rsidRPr="007A27DA">
              <w:rPr>
                <w:color w:val="000000"/>
                <w:sz w:val="24"/>
                <w:szCs w:val="24"/>
              </w:rPr>
              <w:t xml:space="preserve"> беру на себя ответственность за свое здоровье и физическое состояние</w:t>
            </w:r>
          </w:p>
        </w:tc>
        <w:tc>
          <w:tcPr>
            <w:tcW w:w="2268" w:type="dxa"/>
            <w:tcBorders>
              <w:top w:val="single" w:sz="4" w:space="0" w:color="auto"/>
              <w:left w:val="nil"/>
              <w:bottom w:val="single" w:sz="4" w:space="0" w:color="auto"/>
              <w:right w:val="single" w:sz="4" w:space="0" w:color="auto"/>
            </w:tcBorders>
            <w:vAlign w:val="center"/>
          </w:tcPr>
          <w:p w:rsidR="007A27DA" w:rsidRPr="007A27DA" w:rsidRDefault="007A27DA" w:rsidP="00DA65F3">
            <w:pPr>
              <w:jc w:val="center"/>
              <w:rPr>
                <w:sz w:val="24"/>
                <w:szCs w:val="24"/>
              </w:rPr>
            </w:pPr>
          </w:p>
          <w:p w:rsidR="007A27DA" w:rsidRPr="007A27DA" w:rsidRDefault="007A27DA" w:rsidP="00DA65F3">
            <w:pPr>
              <w:rPr>
                <w:sz w:val="24"/>
                <w:szCs w:val="24"/>
              </w:rPr>
            </w:pPr>
          </w:p>
          <w:p w:rsidR="007A27DA" w:rsidRPr="007A27DA" w:rsidRDefault="007A27DA" w:rsidP="00DA65F3">
            <w:pPr>
              <w:rPr>
                <w:sz w:val="24"/>
                <w:szCs w:val="24"/>
              </w:rPr>
            </w:pPr>
          </w:p>
        </w:tc>
        <w:tc>
          <w:tcPr>
            <w:tcW w:w="2410" w:type="dxa"/>
            <w:vMerge/>
            <w:tcBorders>
              <w:top w:val="single" w:sz="4" w:space="0" w:color="auto"/>
              <w:left w:val="single" w:sz="4" w:space="0" w:color="auto"/>
              <w:bottom w:val="single" w:sz="4" w:space="0" w:color="auto"/>
              <w:right w:val="nil"/>
            </w:tcBorders>
            <w:vAlign w:val="center"/>
            <w:hideMark/>
          </w:tcPr>
          <w:p w:rsidR="007A27DA" w:rsidRPr="007A27DA" w:rsidRDefault="007A27DA" w:rsidP="00DA65F3">
            <w:pPr>
              <w:rPr>
                <w:color w:val="000000"/>
                <w:sz w:val="24"/>
                <w:szCs w:val="24"/>
              </w:rPr>
            </w:pPr>
          </w:p>
        </w:tc>
        <w:tc>
          <w:tcPr>
            <w:tcW w:w="1701" w:type="dxa"/>
            <w:vMerge/>
            <w:tcBorders>
              <w:top w:val="single" w:sz="4" w:space="0" w:color="auto"/>
              <w:left w:val="nil"/>
              <w:bottom w:val="single" w:sz="4" w:space="0" w:color="auto"/>
              <w:right w:val="single" w:sz="4" w:space="0" w:color="auto"/>
            </w:tcBorders>
            <w:vAlign w:val="center"/>
            <w:hideMark/>
          </w:tcPr>
          <w:p w:rsidR="007A27DA" w:rsidRPr="007A27DA" w:rsidRDefault="007A27DA" w:rsidP="00DA65F3">
            <w:pPr>
              <w:rPr>
                <w:color w:val="000000"/>
                <w:sz w:val="24"/>
                <w:szCs w:val="24"/>
              </w:rPr>
            </w:pPr>
          </w:p>
        </w:tc>
      </w:tr>
    </w:tbl>
    <w:p w:rsidR="007A27DA" w:rsidRPr="007A27DA" w:rsidRDefault="007A27DA" w:rsidP="007A27DA">
      <w:pPr>
        <w:spacing w:line="256" w:lineRule="auto"/>
        <w:rPr>
          <w:highlight w:val="yellow"/>
        </w:rPr>
        <w:sectPr w:rsidR="007A27DA" w:rsidRPr="007A27DA">
          <w:headerReference w:type="default" r:id="rId11"/>
          <w:pgSz w:w="11907" w:h="16840"/>
          <w:pgMar w:top="1134" w:right="708" w:bottom="1134" w:left="1701" w:header="720" w:footer="720" w:gutter="0"/>
          <w:pgNumType w:start="1"/>
          <w:cols w:space="720"/>
        </w:sectPr>
      </w:pPr>
    </w:p>
    <w:p w:rsidR="007A27DA" w:rsidRPr="007A27DA" w:rsidRDefault="007A27DA" w:rsidP="007A27DA">
      <w:pPr>
        <w:spacing w:after="160" w:line="256" w:lineRule="auto"/>
      </w:pPr>
    </w:p>
    <w:sectPr w:rsidR="007A27DA" w:rsidRPr="007A27DA" w:rsidSect="002971E4">
      <w:headerReference w:type="default" r:id="rId12"/>
      <w:pgSz w:w="11906" w:h="16838"/>
      <w:pgMar w:top="1134" w:right="567"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45D" w:rsidRDefault="00D3445D">
      <w:r>
        <w:separator/>
      </w:r>
    </w:p>
  </w:endnote>
  <w:endnote w:type="continuationSeparator" w:id="0">
    <w:p w:rsidR="00D3445D" w:rsidRDefault="00D34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45D" w:rsidRDefault="00D3445D">
      <w:r>
        <w:separator/>
      </w:r>
    </w:p>
  </w:footnote>
  <w:footnote w:type="continuationSeparator" w:id="0">
    <w:p w:rsidR="00D3445D" w:rsidRDefault="00D344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6889966"/>
      <w:docPartObj>
        <w:docPartGallery w:val="Page Numbers (Top of Page)"/>
        <w:docPartUnique/>
      </w:docPartObj>
    </w:sdtPr>
    <w:sdtEndPr/>
    <w:sdtContent>
      <w:p w:rsidR="00DA65F3" w:rsidRDefault="00DA65F3">
        <w:pPr>
          <w:pStyle w:val="a4"/>
          <w:jc w:val="center"/>
        </w:pPr>
        <w:r>
          <w:fldChar w:fldCharType="begin"/>
        </w:r>
        <w:r>
          <w:instrText>PAGE   \* MERGEFORMAT</w:instrText>
        </w:r>
        <w:r>
          <w:fldChar w:fldCharType="separate"/>
        </w:r>
        <w:r w:rsidR="002030FE">
          <w:rPr>
            <w:noProof/>
          </w:rPr>
          <w:t>7</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1045258"/>
      <w:docPartObj>
        <w:docPartGallery w:val="Page Numbers (Top of Page)"/>
        <w:docPartUnique/>
      </w:docPartObj>
    </w:sdtPr>
    <w:sdtEndPr/>
    <w:sdtContent>
      <w:p w:rsidR="00DA65F3" w:rsidRDefault="00DA65F3">
        <w:pPr>
          <w:pStyle w:val="a4"/>
          <w:jc w:val="center"/>
        </w:pPr>
        <w:r>
          <w:fldChar w:fldCharType="begin"/>
        </w:r>
        <w:r>
          <w:instrText>PAGE   \* MERGEFORMAT</w:instrText>
        </w:r>
        <w:r>
          <w:fldChar w:fldCharType="separate"/>
        </w:r>
        <w:r w:rsidR="002030FE">
          <w:rPr>
            <w:noProof/>
          </w:rPr>
          <w:t>8</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B5363D1"/>
    <w:multiLevelType w:val="multilevel"/>
    <w:tmpl w:val="0FC695D0"/>
    <w:lvl w:ilvl="0">
      <w:start w:val="1"/>
      <w:numFmt w:val="decimal"/>
      <w:lvlText w:val="%1."/>
      <w:lvlJc w:val="left"/>
      <w:pPr>
        <w:ind w:left="1069" w:hanging="360"/>
      </w:pPr>
    </w:lvl>
    <w:lvl w:ilvl="1">
      <w:start w:val="1"/>
      <w:numFmt w:val="decimal"/>
      <w:lvlText w:val="1.%2."/>
      <w:lvlJc w:val="left"/>
      <w:pPr>
        <w:ind w:left="1084" w:hanging="375"/>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4">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1D47D98"/>
    <w:multiLevelType w:val="hybridMultilevel"/>
    <w:tmpl w:val="6AFA5A26"/>
    <w:lvl w:ilvl="0" w:tplc="0A78E9D0">
      <w:start w:val="1"/>
      <w:numFmt w:val="decimal"/>
      <w:lvlText w:val="%1."/>
      <w:lvlJc w:val="left"/>
      <w:pPr>
        <w:ind w:left="851" w:firstLine="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2B581CB8"/>
    <w:multiLevelType w:val="hybridMultilevel"/>
    <w:tmpl w:val="A8E0448A"/>
    <w:lvl w:ilvl="0" w:tplc="43B0202C">
      <w:start w:val="1"/>
      <w:numFmt w:val="decimal"/>
      <w:suff w:val="space"/>
      <w:lvlText w:val="%1."/>
      <w:lvlJc w:val="left"/>
      <w:pPr>
        <w:ind w:left="644" w:hanging="360"/>
      </w:pPr>
    </w:lvl>
    <w:lvl w:ilvl="1" w:tplc="04190019">
      <w:start w:val="1"/>
      <w:numFmt w:val="decimal"/>
      <w:lvlText w:val="%2."/>
      <w:lvlJc w:val="left"/>
      <w:pPr>
        <w:tabs>
          <w:tab w:val="num" w:pos="1724"/>
        </w:tabs>
        <w:ind w:left="1724" w:hanging="360"/>
      </w:pPr>
    </w:lvl>
    <w:lvl w:ilvl="2" w:tplc="0419001B">
      <w:start w:val="1"/>
      <w:numFmt w:val="decimal"/>
      <w:lvlText w:val="%3."/>
      <w:lvlJc w:val="left"/>
      <w:pPr>
        <w:tabs>
          <w:tab w:val="num" w:pos="2444"/>
        </w:tabs>
        <w:ind w:left="2444" w:hanging="360"/>
      </w:pPr>
    </w:lvl>
    <w:lvl w:ilvl="3" w:tplc="0419000F">
      <w:start w:val="1"/>
      <w:numFmt w:val="decimal"/>
      <w:lvlText w:val="%4."/>
      <w:lvlJc w:val="left"/>
      <w:pPr>
        <w:tabs>
          <w:tab w:val="num" w:pos="3164"/>
        </w:tabs>
        <w:ind w:left="3164" w:hanging="360"/>
      </w:pPr>
    </w:lvl>
    <w:lvl w:ilvl="4" w:tplc="04190019">
      <w:start w:val="1"/>
      <w:numFmt w:val="decimal"/>
      <w:lvlText w:val="%5."/>
      <w:lvlJc w:val="left"/>
      <w:pPr>
        <w:tabs>
          <w:tab w:val="num" w:pos="3884"/>
        </w:tabs>
        <w:ind w:left="3884" w:hanging="360"/>
      </w:pPr>
    </w:lvl>
    <w:lvl w:ilvl="5" w:tplc="0419001B">
      <w:start w:val="1"/>
      <w:numFmt w:val="decimal"/>
      <w:lvlText w:val="%6."/>
      <w:lvlJc w:val="left"/>
      <w:pPr>
        <w:tabs>
          <w:tab w:val="num" w:pos="4604"/>
        </w:tabs>
        <w:ind w:left="4604" w:hanging="360"/>
      </w:pPr>
    </w:lvl>
    <w:lvl w:ilvl="6" w:tplc="0419000F">
      <w:start w:val="1"/>
      <w:numFmt w:val="decimal"/>
      <w:lvlText w:val="%7."/>
      <w:lvlJc w:val="left"/>
      <w:pPr>
        <w:tabs>
          <w:tab w:val="num" w:pos="5324"/>
        </w:tabs>
        <w:ind w:left="5324" w:hanging="360"/>
      </w:pPr>
    </w:lvl>
    <w:lvl w:ilvl="7" w:tplc="04190019">
      <w:start w:val="1"/>
      <w:numFmt w:val="decimal"/>
      <w:lvlText w:val="%8."/>
      <w:lvlJc w:val="left"/>
      <w:pPr>
        <w:tabs>
          <w:tab w:val="num" w:pos="6044"/>
        </w:tabs>
        <w:ind w:left="6044" w:hanging="360"/>
      </w:pPr>
    </w:lvl>
    <w:lvl w:ilvl="8" w:tplc="0419001B">
      <w:start w:val="1"/>
      <w:numFmt w:val="decimal"/>
      <w:lvlText w:val="%9."/>
      <w:lvlJc w:val="left"/>
      <w:pPr>
        <w:tabs>
          <w:tab w:val="num" w:pos="6764"/>
        </w:tabs>
        <w:ind w:left="6764" w:hanging="360"/>
      </w:pPr>
    </w:lvl>
  </w:abstractNum>
  <w:abstractNum w:abstractNumId="23">
    <w:nsid w:val="30E46906"/>
    <w:multiLevelType w:val="multilevel"/>
    <w:tmpl w:val="C0E0EDAE"/>
    <w:lvl w:ilvl="0">
      <w:start w:val="1"/>
      <w:numFmt w:val="decimal"/>
      <w:lvlText w:val="%1."/>
      <w:lvlJc w:val="left"/>
      <w:pPr>
        <w:ind w:left="420" w:hanging="42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5">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8092898"/>
    <w:multiLevelType w:val="hybridMultilevel"/>
    <w:tmpl w:val="5128C52A"/>
    <w:lvl w:ilvl="0" w:tplc="16F2873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283D40"/>
    <w:multiLevelType w:val="multilevel"/>
    <w:tmpl w:val="D0DC04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6421390"/>
    <w:multiLevelType w:val="multilevel"/>
    <w:tmpl w:val="81A2ACFE"/>
    <w:lvl w:ilvl="0">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1"/>
      <w:numFmt w:val="decimal"/>
      <w:lvlText w:val="%1.%2."/>
      <w:lvlJc w:val="left"/>
      <w:pPr>
        <w:ind w:left="7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4">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27"/>
  </w:num>
  <w:num w:numId="5">
    <w:abstractNumId w:val="32"/>
  </w:num>
  <w:num w:numId="6">
    <w:abstractNumId w:val="7"/>
  </w:num>
  <w:num w:numId="7">
    <w:abstractNumId w:val="15"/>
  </w:num>
  <w:num w:numId="8">
    <w:abstractNumId w:val="5"/>
  </w:num>
  <w:num w:numId="9">
    <w:abstractNumId w:val="10"/>
  </w:num>
  <w:num w:numId="10">
    <w:abstractNumId w:val="18"/>
  </w:num>
  <w:num w:numId="11">
    <w:abstractNumId w:val="17"/>
  </w:num>
  <w:num w:numId="12">
    <w:abstractNumId w:val="29"/>
  </w:num>
  <w:num w:numId="13">
    <w:abstractNumId w:val="26"/>
  </w:num>
  <w:num w:numId="14">
    <w:abstractNumId w:val="20"/>
  </w:num>
  <w:num w:numId="15">
    <w:abstractNumId w:val="0"/>
  </w:num>
  <w:num w:numId="16">
    <w:abstractNumId w:val="11"/>
  </w:num>
  <w:num w:numId="17">
    <w:abstractNumId w:val="19"/>
  </w:num>
  <w:num w:numId="18">
    <w:abstractNumId w:val="30"/>
  </w:num>
  <w:num w:numId="19">
    <w:abstractNumId w:val="35"/>
  </w:num>
  <w:num w:numId="20">
    <w:abstractNumId w:val="9"/>
  </w:num>
  <w:num w:numId="21">
    <w:abstractNumId w:val="25"/>
  </w:num>
  <w:num w:numId="22">
    <w:abstractNumId w:val="21"/>
  </w:num>
  <w:num w:numId="23">
    <w:abstractNumId w:val="34"/>
  </w:num>
  <w:num w:numId="24">
    <w:abstractNumId w:val="14"/>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28"/>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604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54AA"/>
    <w:rsid w:val="000E6746"/>
    <w:rsid w:val="000E6C83"/>
    <w:rsid w:val="000F3259"/>
    <w:rsid w:val="000F349C"/>
    <w:rsid w:val="001002E1"/>
    <w:rsid w:val="00101E06"/>
    <w:rsid w:val="0010246A"/>
    <w:rsid w:val="00102DDA"/>
    <w:rsid w:val="00103954"/>
    <w:rsid w:val="001043B6"/>
    <w:rsid w:val="0010707C"/>
    <w:rsid w:val="001073F0"/>
    <w:rsid w:val="0011220D"/>
    <w:rsid w:val="00117910"/>
    <w:rsid w:val="00117E19"/>
    <w:rsid w:val="00120E96"/>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B7A7A"/>
    <w:rsid w:val="001C0365"/>
    <w:rsid w:val="001C0527"/>
    <w:rsid w:val="001C0798"/>
    <w:rsid w:val="001C14C3"/>
    <w:rsid w:val="001C17D8"/>
    <w:rsid w:val="001C203B"/>
    <w:rsid w:val="001C282D"/>
    <w:rsid w:val="001C4697"/>
    <w:rsid w:val="001C5206"/>
    <w:rsid w:val="001C57F0"/>
    <w:rsid w:val="001C769E"/>
    <w:rsid w:val="001C7828"/>
    <w:rsid w:val="001C7A23"/>
    <w:rsid w:val="001D20A5"/>
    <w:rsid w:val="001D2112"/>
    <w:rsid w:val="001D3338"/>
    <w:rsid w:val="001E0D6A"/>
    <w:rsid w:val="001E1EED"/>
    <w:rsid w:val="001E2343"/>
    <w:rsid w:val="001E56C1"/>
    <w:rsid w:val="001E6683"/>
    <w:rsid w:val="001E6F73"/>
    <w:rsid w:val="001E7A57"/>
    <w:rsid w:val="001F49E1"/>
    <w:rsid w:val="001F55FB"/>
    <w:rsid w:val="001F57F1"/>
    <w:rsid w:val="002006CC"/>
    <w:rsid w:val="00201DD7"/>
    <w:rsid w:val="00202C09"/>
    <w:rsid w:val="002030FE"/>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65BD"/>
    <w:rsid w:val="00237D49"/>
    <w:rsid w:val="00237EF5"/>
    <w:rsid w:val="00240230"/>
    <w:rsid w:val="002413B5"/>
    <w:rsid w:val="00241888"/>
    <w:rsid w:val="00242890"/>
    <w:rsid w:val="00244B6A"/>
    <w:rsid w:val="00245C4F"/>
    <w:rsid w:val="00247EF7"/>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8FE"/>
    <w:rsid w:val="00273ED4"/>
    <w:rsid w:val="00280054"/>
    <w:rsid w:val="002805A2"/>
    <w:rsid w:val="00282355"/>
    <w:rsid w:val="002827F4"/>
    <w:rsid w:val="002834EC"/>
    <w:rsid w:val="002837C1"/>
    <w:rsid w:val="00292AB0"/>
    <w:rsid w:val="002953D5"/>
    <w:rsid w:val="002954C9"/>
    <w:rsid w:val="002964E5"/>
    <w:rsid w:val="002971E4"/>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57B4"/>
    <w:rsid w:val="002F6A75"/>
    <w:rsid w:val="002F77DA"/>
    <w:rsid w:val="002F7DB7"/>
    <w:rsid w:val="002F7FE0"/>
    <w:rsid w:val="003017C9"/>
    <w:rsid w:val="00302EA3"/>
    <w:rsid w:val="0030479F"/>
    <w:rsid w:val="00304B75"/>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618E"/>
    <w:rsid w:val="003D31CA"/>
    <w:rsid w:val="003D58AF"/>
    <w:rsid w:val="003E2FE4"/>
    <w:rsid w:val="003E78E1"/>
    <w:rsid w:val="003F1567"/>
    <w:rsid w:val="003F25E9"/>
    <w:rsid w:val="003F271D"/>
    <w:rsid w:val="003F4D30"/>
    <w:rsid w:val="003F6E1F"/>
    <w:rsid w:val="003F7552"/>
    <w:rsid w:val="00400423"/>
    <w:rsid w:val="00402FAB"/>
    <w:rsid w:val="00404AC6"/>
    <w:rsid w:val="00405019"/>
    <w:rsid w:val="00405F2E"/>
    <w:rsid w:val="00407DB1"/>
    <w:rsid w:val="00411587"/>
    <w:rsid w:val="004131F8"/>
    <w:rsid w:val="0041649D"/>
    <w:rsid w:val="00417351"/>
    <w:rsid w:val="00420527"/>
    <w:rsid w:val="0042155D"/>
    <w:rsid w:val="004228E7"/>
    <w:rsid w:val="00425A92"/>
    <w:rsid w:val="0042656E"/>
    <w:rsid w:val="004277B2"/>
    <w:rsid w:val="00427AE7"/>
    <w:rsid w:val="004331AA"/>
    <w:rsid w:val="004341C4"/>
    <w:rsid w:val="00434373"/>
    <w:rsid w:val="004360F3"/>
    <w:rsid w:val="00436773"/>
    <w:rsid w:val="00436F7F"/>
    <w:rsid w:val="00437C71"/>
    <w:rsid w:val="0044068E"/>
    <w:rsid w:val="00442913"/>
    <w:rsid w:val="004432B9"/>
    <w:rsid w:val="00444A6E"/>
    <w:rsid w:val="00445046"/>
    <w:rsid w:val="004460D2"/>
    <w:rsid w:val="00451D35"/>
    <w:rsid w:val="00453459"/>
    <w:rsid w:val="004538DE"/>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4600"/>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4F6054"/>
    <w:rsid w:val="0050167C"/>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4033"/>
    <w:rsid w:val="005565AA"/>
    <w:rsid w:val="00556C2A"/>
    <w:rsid w:val="00557039"/>
    <w:rsid w:val="0055747B"/>
    <w:rsid w:val="00560ED7"/>
    <w:rsid w:val="0056111E"/>
    <w:rsid w:val="00562798"/>
    <w:rsid w:val="00563E9F"/>
    <w:rsid w:val="0057411D"/>
    <w:rsid w:val="00575303"/>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3741"/>
    <w:rsid w:val="005C40B7"/>
    <w:rsid w:val="005C7ADD"/>
    <w:rsid w:val="005D0B71"/>
    <w:rsid w:val="005D35FA"/>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1CFF"/>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507F8"/>
    <w:rsid w:val="007516EF"/>
    <w:rsid w:val="00752CE5"/>
    <w:rsid w:val="00752EB7"/>
    <w:rsid w:val="00754261"/>
    <w:rsid w:val="007602EC"/>
    <w:rsid w:val="00762752"/>
    <w:rsid w:val="0076614E"/>
    <w:rsid w:val="00767A3B"/>
    <w:rsid w:val="00771397"/>
    <w:rsid w:val="00772A3E"/>
    <w:rsid w:val="00780B03"/>
    <w:rsid w:val="007821FA"/>
    <w:rsid w:val="00784AA5"/>
    <w:rsid w:val="00787438"/>
    <w:rsid w:val="00787988"/>
    <w:rsid w:val="00791F1E"/>
    <w:rsid w:val="0079273F"/>
    <w:rsid w:val="00792AC7"/>
    <w:rsid w:val="00795DFB"/>
    <w:rsid w:val="00797720"/>
    <w:rsid w:val="007A03F2"/>
    <w:rsid w:val="007A1EA5"/>
    <w:rsid w:val="007A27DA"/>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0F6C"/>
    <w:rsid w:val="00831AE9"/>
    <w:rsid w:val="00832904"/>
    <w:rsid w:val="00833B31"/>
    <w:rsid w:val="008351FF"/>
    <w:rsid w:val="00835E55"/>
    <w:rsid w:val="0084025E"/>
    <w:rsid w:val="00841375"/>
    <w:rsid w:val="008418DC"/>
    <w:rsid w:val="00842061"/>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1855"/>
    <w:rsid w:val="00874D4E"/>
    <w:rsid w:val="00882385"/>
    <w:rsid w:val="00884365"/>
    <w:rsid w:val="00884AA2"/>
    <w:rsid w:val="00885E76"/>
    <w:rsid w:val="0088680A"/>
    <w:rsid w:val="00891781"/>
    <w:rsid w:val="00892485"/>
    <w:rsid w:val="00892D96"/>
    <w:rsid w:val="00895200"/>
    <w:rsid w:val="008A33BF"/>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71F"/>
    <w:rsid w:val="00906C9D"/>
    <w:rsid w:val="00911B2C"/>
    <w:rsid w:val="00913456"/>
    <w:rsid w:val="00914C02"/>
    <w:rsid w:val="00915267"/>
    <w:rsid w:val="009169FC"/>
    <w:rsid w:val="009219AE"/>
    <w:rsid w:val="00923791"/>
    <w:rsid w:val="00924955"/>
    <w:rsid w:val="0092760B"/>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3AA3"/>
    <w:rsid w:val="009750F8"/>
    <w:rsid w:val="0097679A"/>
    <w:rsid w:val="00977853"/>
    <w:rsid w:val="00982CDD"/>
    <w:rsid w:val="00983F5E"/>
    <w:rsid w:val="00986774"/>
    <w:rsid w:val="00986A2F"/>
    <w:rsid w:val="00993845"/>
    <w:rsid w:val="00997BC5"/>
    <w:rsid w:val="009A0EE9"/>
    <w:rsid w:val="009A13C1"/>
    <w:rsid w:val="009A3300"/>
    <w:rsid w:val="009A4F8F"/>
    <w:rsid w:val="009A54D2"/>
    <w:rsid w:val="009A7BB0"/>
    <w:rsid w:val="009B4EA4"/>
    <w:rsid w:val="009B5522"/>
    <w:rsid w:val="009B754D"/>
    <w:rsid w:val="009B7C66"/>
    <w:rsid w:val="009C0BBB"/>
    <w:rsid w:val="009C1FF9"/>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469"/>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22CB"/>
    <w:rsid w:val="00A244A2"/>
    <w:rsid w:val="00A24BDF"/>
    <w:rsid w:val="00A25533"/>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27B8"/>
    <w:rsid w:val="00A7409D"/>
    <w:rsid w:val="00A74546"/>
    <w:rsid w:val="00A7508E"/>
    <w:rsid w:val="00A75AA5"/>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53BE"/>
    <w:rsid w:val="00AA6585"/>
    <w:rsid w:val="00AA6A16"/>
    <w:rsid w:val="00AA7581"/>
    <w:rsid w:val="00AA7CFB"/>
    <w:rsid w:val="00AB03EC"/>
    <w:rsid w:val="00AB2683"/>
    <w:rsid w:val="00AB5A7B"/>
    <w:rsid w:val="00AB5C02"/>
    <w:rsid w:val="00AB769B"/>
    <w:rsid w:val="00AC0140"/>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E76D4"/>
    <w:rsid w:val="00AF0323"/>
    <w:rsid w:val="00AF08F4"/>
    <w:rsid w:val="00AF0B58"/>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5C1C"/>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5A2B"/>
    <w:rsid w:val="00B66923"/>
    <w:rsid w:val="00B67D91"/>
    <w:rsid w:val="00B7165E"/>
    <w:rsid w:val="00B82BC8"/>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C00870"/>
    <w:rsid w:val="00C01321"/>
    <w:rsid w:val="00C02851"/>
    <w:rsid w:val="00C0312C"/>
    <w:rsid w:val="00C04FE9"/>
    <w:rsid w:val="00C0680F"/>
    <w:rsid w:val="00C0721E"/>
    <w:rsid w:val="00C10BDE"/>
    <w:rsid w:val="00C119C9"/>
    <w:rsid w:val="00C12DD6"/>
    <w:rsid w:val="00C2323E"/>
    <w:rsid w:val="00C25104"/>
    <w:rsid w:val="00C31DBE"/>
    <w:rsid w:val="00C32104"/>
    <w:rsid w:val="00C332CD"/>
    <w:rsid w:val="00C33BFF"/>
    <w:rsid w:val="00C378EE"/>
    <w:rsid w:val="00C4055D"/>
    <w:rsid w:val="00C479BF"/>
    <w:rsid w:val="00C50073"/>
    <w:rsid w:val="00C51068"/>
    <w:rsid w:val="00C51575"/>
    <w:rsid w:val="00C52177"/>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11F"/>
    <w:rsid w:val="00C7689D"/>
    <w:rsid w:val="00C769BD"/>
    <w:rsid w:val="00C80AE4"/>
    <w:rsid w:val="00C85E2E"/>
    <w:rsid w:val="00C85FDB"/>
    <w:rsid w:val="00C8656D"/>
    <w:rsid w:val="00C866C8"/>
    <w:rsid w:val="00C87AEC"/>
    <w:rsid w:val="00C87B05"/>
    <w:rsid w:val="00C87C9E"/>
    <w:rsid w:val="00C87F43"/>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1631"/>
    <w:rsid w:val="00D034E5"/>
    <w:rsid w:val="00D03711"/>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2FC3"/>
    <w:rsid w:val="00D3321F"/>
    <w:rsid w:val="00D33691"/>
    <w:rsid w:val="00D3445D"/>
    <w:rsid w:val="00D401FC"/>
    <w:rsid w:val="00D41DDE"/>
    <w:rsid w:val="00D42784"/>
    <w:rsid w:val="00D448AF"/>
    <w:rsid w:val="00D461CE"/>
    <w:rsid w:val="00D46FAE"/>
    <w:rsid w:val="00D51C53"/>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A65F3"/>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27B10"/>
    <w:rsid w:val="00E30BF9"/>
    <w:rsid w:val="00E31176"/>
    <w:rsid w:val="00E320C4"/>
    <w:rsid w:val="00E33E40"/>
    <w:rsid w:val="00E4067B"/>
    <w:rsid w:val="00E4276C"/>
    <w:rsid w:val="00E441C8"/>
    <w:rsid w:val="00E441EA"/>
    <w:rsid w:val="00E4568C"/>
    <w:rsid w:val="00E4632E"/>
    <w:rsid w:val="00E47421"/>
    <w:rsid w:val="00E4787B"/>
    <w:rsid w:val="00E50A04"/>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5D2D"/>
    <w:rsid w:val="00E8655C"/>
    <w:rsid w:val="00E86C28"/>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21511"/>
    <w:rsid w:val="00F21C72"/>
    <w:rsid w:val="00F222D0"/>
    <w:rsid w:val="00F23031"/>
    <w:rsid w:val="00F23383"/>
    <w:rsid w:val="00F27741"/>
    <w:rsid w:val="00F279A5"/>
    <w:rsid w:val="00F32FBB"/>
    <w:rsid w:val="00F33EA4"/>
    <w:rsid w:val="00F35AE8"/>
    <w:rsid w:val="00F36667"/>
    <w:rsid w:val="00F425C0"/>
    <w:rsid w:val="00F4455B"/>
    <w:rsid w:val="00F46457"/>
    <w:rsid w:val="00F53031"/>
    <w:rsid w:val="00F544F3"/>
    <w:rsid w:val="00F54C65"/>
    <w:rsid w:val="00F605BA"/>
    <w:rsid w:val="00F61312"/>
    <w:rsid w:val="00F62EF4"/>
    <w:rsid w:val="00F63A60"/>
    <w:rsid w:val="00F63C3A"/>
    <w:rsid w:val="00F70050"/>
    <w:rsid w:val="00F711BC"/>
    <w:rsid w:val="00F752A2"/>
    <w:rsid w:val="00F76339"/>
    <w:rsid w:val="00F80143"/>
    <w:rsid w:val="00F80631"/>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2190"/>
    <w:rsid w:val="00FD33BF"/>
    <w:rsid w:val="00FE2303"/>
    <w:rsid w:val="00FE30C8"/>
    <w:rsid w:val="00FE30F1"/>
    <w:rsid w:val="00FE4939"/>
    <w:rsid w:val="00FE4D02"/>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450592498">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77983082">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58516621">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7689958">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ort@nvraion.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limpdel@ya.ru" TargetMode="External"/><Relationship Id="rId4" Type="http://schemas.openxmlformats.org/officeDocument/2006/relationships/settings" Target="settings.xml"/><Relationship Id="rId9" Type="http://schemas.openxmlformats.org/officeDocument/2006/relationships/hyperlink" Target="mailto:dusha-nvr@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D7312-BD95-4C7A-985F-7B473DA48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1797</Words>
  <Characters>10246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12019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Баскакова Ольга Юрьевна</cp:lastModifiedBy>
  <cp:revision>3</cp:revision>
  <cp:lastPrinted>2024-01-22T11:15:00Z</cp:lastPrinted>
  <dcterms:created xsi:type="dcterms:W3CDTF">2024-01-24T09:58:00Z</dcterms:created>
  <dcterms:modified xsi:type="dcterms:W3CDTF">2024-01-25T04:31:00Z</dcterms:modified>
</cp:coreProperties>
</file>